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04E" w:rsidRDefault="00B36E9C">
      <w:pPr>
        <w:rPr>
          <w:b/>
          <w:bCs/>
          <w:sz w:val="28"/>
          <w:szCs w:val="28"/>
        </w:rPr>
      </w:pPr>
      <w:r>
        <w:rPr>
          <w:b/>
          <w:bCs/>
          <w:sz w:val="28"/>
          <w:szCs w:val="28"/>
        </w:rPr>
        <w:t>Referat af lokalrådsmøde den 5. maj 2021 kl. 19.00 i LADEN</w:t>
      </w:r>
    </w:p>
    <w:p w:rsidR="00B36E9C" w:rsidRDefault="00B36E9C">
      <w:pPr>
        <w:rPr>
          <w:b/>
          <w:bCs/>
          <w:sz w:val="28"/>
          <w:szCs w:val="28"/>
        </w:rPr>
      </w:pPr>
    </w:p>
    <w:p w:rsidR="00B36E9C" w:rsidRDefault="0031133D" w:rsidP="0031133D">
      <w:pPr>
        <w:rPr>
          <w:sz w:val="32"/>
          <w:szCs w:val="32"/>
        </w:rPr>
      </w:pPr>
      <w:r w:rsidRPr="0081276F">
        <w:rPr>
          <w:b/>
          <w:bCs/>
          <w:sz w:val="32"/>
          <w:szCs w:val="32"/>
        </w:rPr>
        <w:t xml:space="preserve">I. </w:t>
      </w:r>
      <w:r w:rsidR="00B36E9C" w:rsidRPr="0081276F">
        <w:rPr>
          <w:b/>
          <w:bCs/>
          <w:sz w:val="32"/>
          <w:szCs w:val="32"/>
        </w:rPr>
        <w:t>Siden sidst</w:t>
      </w:r>
      <w:r w:rsidR="00B36E9C">
        <w:rPr>
          <w:sz w:val="32"/>
          <w:szCs w:val="32"/>
        </w:rPr>
        <w:t xml:space="preserve"> – Hanne</w:t>
      </w:r>
    </w:p>
    <w:p w:rsidR="00B36E9C" w:rsidRDefault="00B36E9C">
      <w:pPr>
        <w:rPr>
          <w:sz w:val="32"/>
          <w:szCs w:val="32"/>
        </w:rPr>
      </w:pPr>
    </w:p>
    <w:p w:rsidR="00B36E9C" w:rsidRDefault="00B36E9C" w:rsidP="00B36E9C">
      <w:pPr>
        <w:pStyle w:val="Listenabsatz"/>
        <w:numPr>
          <w:ilvl w:val="0"/>
          <w:numId w:val="27"/>
        </w:numPr>
        <w:rPr>
          <w:sz w:val="32"/>
          <w:szCs w:val="32"/>
        </w:rPr>
      </w:pPr>
      <w:r w:rsidRPr="00DD4615">
        <w:rPr>
          <w:sz w:val="32"/>
          <w:szCs w:val="32"/>
          <w:u w:val="single"/>
        </w:rPr>
        <w:t>Der har været afholdt teams-møde</w:t>
      </w:r>
      <w:r>
        <w:rPr>
          <w:sz w:val="32"/>
          <w:szCs w:val="32"/>
        </w:rPr>
        <w:t xml:space="preserve"> mellem lokalrådene i området og landdistriktskoordinator Karin Lorenzen. Fint med sådanne møder, de burde afholdes med jævne mellemrum. Jejsing kører fremover videre med sin egen udviklingsplan. (De synes, LUP bliver for dyrt). Der vil blive indkaldt til et fællesmøde med lokalråd og politikere.</w:t>
      </w:r>
    </w:p>
    <w:p w:rsidR="00B36E9C" w:rsidRDefault="00DD4615" w:rsidP="00B36E9C">
      <w:pPr>
        <w:pStyle w:val="Listenabsatz"/>
        <w:rPr>
          <w:sz w:val="32"/>
          <w:szCs w:val="32"/>
        </w:rPr>
      </w:pPr>
      <w:r>
        <w:rPr>
          <w:sz w:val="32"/>
          <w:szCs w:val="32"/>
        </w:rPr>
        <w:t>Byen Halkær v. Aalborg har ført mange gode ideer ud i livet. Måske et velegnet mål for en kommende inspirationstur?</w:t>
      </w:r>
    </w:p>
    <w:p w:rsidR="002D2F96" w:rsidRDefault="002D2F96" w:rsidP="00B36E9C">
      <w:pPr>
        <w:pStyle w:val="Listenabsatz"/>
        <w:rPr>
          <w:sz w:val="32"/>
          <w:szCs w:val="32"/>
        </w:rPr>
      </w:pPr>
    </w:p>
    <w:p w:rsidR="00DD4615" w:rsidRDefault="00DD4615" w:rsidP="00DD4615">
      <w:pPr>
        <w:pStyle w:val="Listenabsatz"/>
        <w:numPr>
          <w:ilvl w:val="0"/>
          <w:numId w:val="27"/>
        </w:numPr>
        <w:rPr>
          <w:sz w:val="32"/>
          <w:szCs w:val="32"/>
        </w:rPr>
      </w:pPr>
      <w:r>
        <w:rPr>
          <w:sz w:val="32"/>
          <w:szCs w:val="32"/>
          <w:u w:val="single"/>
        </w:rPr>
        <w:t xml:space="preserve">Årligt eftersyn af legepladsen. </w:t>
      </w:r>
      <w:r>
        <w:rPr>
          <w:sz w:val="32"/>
          <w:szCs w:val="32"/>
        </w:rPr>
        <w:t>Der blev fundet tre mindre fejl:</w:t>
      </w:r>
    </w:p>
    <w:p w:rsidR="00DD4615" w:rsidRDefault="00DD4615" w:rsidP="00DD4615">
      <w:pPr>
        <w:pStyle w:val="Listenabsatz"/>
        <w:numPr>
          <w:ilvl w:val="0"/>
          <w:numId w:val="28"/>
        </w:numPr>
        <w:rPr>
          <w:sz w:val="32"/>
          <w:szCs w:val="32"/>
        </w:rPr>
      </w:pPr>
      <w:r>
        <w:rPr>
          <w:sz w:val="32"/>
          <w:szCs w:val="32"/>
        </w:rPr>
        <w:t>der mangler g</w:t>
      </w:r>
      <w:r w:rsidR="00E250C0">
        <w:rPr>
          <w:sz w:val="32"/>
          <w:szCs w:val="32"/>
        </w:rPr>
        <w:t>rus under rutsjebanen (dér, hvor man lander),</w:t>
      </w:r>
    </w:p>
    <w:p w:rsidR="00E250C0" w:rsidRDefault="00E250C0" w:rsidP="00DD4615">
      <w:pPr>
        <w:pStyle w:val="Listenabsatz"/>
        <w:numPr>
          <w:ilvl w:val="0"/>
          <w:numId w:val="28"/>
        </w:numPr>
        <w:rPr>
          <w:sz w:val="32"/>
          <w:szCs w:val="32"/>
        </w:rPr>
      </w:pPr>
      <w:r>
        <w:rPr>
          <w:sz w:val="32"/>
          <w:szCs w:val="32"/>
        </w:rPr>
        <w:t>der er en rådden stub på bakken i forbindelse med tovværket,</w:t>
      </w:r>
    </w:p>
    <w:p w:rsidR="00E250C0" w:rsidRDefault="00E250C0" w:rsidP="00DD4615">
      <w:pPr>
        <w:pStyle w:val="Listenabsatz"/>
        <w:numPr>
          <w:ilvl w:val="0"/>
          <w:numId w:val="28"/>
        </w:numPr>
        <w:rPr>
          <w:sz w:val="32"/>
          <w:szCs w:val="32"/>
        </w:rPr>
      </w:pPr>
      <w:r>
        <w:rPr>
          <w:sz w:val="32"/>
          <w:szCs w:val="32"/>
        </w:rPr>
        <w:t xml:space="preserve">der mangler plastikbeskyttelseshætter på møtrikkerne ved hestene. (Carl Heinz har lovet at </w:t>
      </w:r>
      <w:r w:rsidR="00470DD4">
        <w:rPr>
          <w:sz w:val="32"/>
          <w:szCs w:val="32"/>
        </w:rPr>
        <w:t xml:space="preserve">ordne de tre ting, ref.)   </w:t>
      </w:r>
    </w:p>
    <w:p w:rsidR="002D2F96" w:rsidRDefault="002D2F96" w:rsidP="00DD4615">
      <w:pPr>
        <w:pStyle w:val="Listenabsatz"/>
        <w:numPr>
          <w:ilvl w:val="0"/>
          <w:numId w:val="28"/>
        </w:numPr>
        <w:rPr>
          <w:sz w:val="32"/>
          <w:szCs w:val="32"/>
        </w:rPr>
      </w:pPr>
    </w:p>
    <w:p w:rsidR="00470DD4" w:rsidRDefault="00470DD4" w:rsidP="00470DD4">
      <w:pPr>
        <w:pStyle w:val="Listenabsatz"/>
        <w:numPr>
          <w:ilvl w:val="0"/>
          <w:numId w:val="27"/>
        </w:numPr>
        <w:rPr>
          <w:sz w:val="32"/>
          <w:szCs w:val="32"/>
        </w:rPr>
      </w:pPr>
      <w:r>
        <w:rPr>
          <w:sz w:val="32"/>
          <w:szCs w:val="32"/>
          <w:u w:val="single"/>
        </w:rPr>
        <w:t xml:space="preserve">MinLandsby app. </w:t>
      </w:r>
      <w:r>
        <w:rPr>
          <w:sz w:val="32"/>
          <w:szCs w:val="32"/>
        </w:rPr>
        <w:t xml:space="preserve">Ved hjælp af den kan man se en masse af det, der sker rundt omkring. Der skulle have været afholdt div. </w:t>
      </w:r>
      <w:r w:rsidR="002D2F96">
        <w:rPr>
          <w:sz w:val="32"/>
          <w:szCs w:val="32"/>
        </w:rPr>
        <w:t>w</w:t>
      </w:r>
      <w:r>
        <w:rPr>
          <w:sz w:val="32"/>
          <w:szCs w:val="32"/>
        </w:rPr>
        <w:t xml:space="preserve">orkshops i den forbindelse, de er lidt forsinkede. Man kan også bruge app’en InfoLand.  </w:t>
      </w:r>
    </w:p>
    <w:p w:rsidR="002D2F96" w:rsidRDefault="002D2F96" w:rsidP="002D2F96">
      <w:pPr>
        <w:pStyle w:val="Listenabsatz"/>
        <w:rPr>
          <w:sz w:val="32"/>
          <w:szCs w:val="32"/>
        </w:rPr>
      </w:pPr>
    </w:p>
    <w:p w:rsidR="002D2F96" w:rsidRPr="002D2F96" w:rsidRDefault="00470DD4" w:rsidP="002D2F96">
      <w:pPr>
        <w:pStyle w:val="Listenabsatz"/>
        <w:numPr>
          <w:ilvl w:val="0"/>
          <w:numId w:val="27"/>
        </w:numPr>
        <w:rPr>
          <w:sz w:val="32"/>
          <w:szCs w:val="32"/>
        </w:rPr>
      </w:pPr>
      <w:r w:rsidRPr="002D2F96">
        <w:rPr>
          <w:sz w:val="32"/>
          <w:szCs w:val="32"/>
        </w:rPr>
        <w:t xml:space="preserve">Karsten-pedel vil gerne fortsætte. Tobias har søgt orlov. Vi har muligvis en afløser for ham. </w:t>
      </w:r>
    </w:p>
    <w:p w:rsidR="002D2F96" w:rsidRDefault="002D2F96" w:rsidP="002D2F96">
      <w:pPr>
        <w:pStyle w:val="Listenabsatz"/>
        <w:rPr>
          <w:sz w:val="32"/>
          <w:szCs w:val="32"/>
        </w:rPr>
      </w:pPr>
    </w:p>
    <w:p w:rsidR="00470DD4" w:rsidRDefault="00470DD4" w:rsidP="00470DD4">
      <w:pPr>
        <w:pStyle w:val="Listenabsatz"/>
        <w:numPr>
          <w:ilvl w:val="0"/>
          <w:numId w:val="27"/>
        </w:numPr>
        <w:rPr>
          <w:sz w:val="32"/>
          <w:szCs w:val="32"/>
        </w:rPr>
      </w:pPr>
      <w:r>
        <w:rPr>
          <w:sz w:val="32"/>
          <w:szCs w:val="32"/>
          <w:u w:val="single"/>
        </w:rPr>
        <w:t>Folkemødet på Bornholm/digitalt.</w:t>
      </w:r>
      <w:r>
        <w:rPr>
          <w:sz w:val="32"/>
          <w:szCs w:val="32"/>
        </w:rPr>
        <w:t xml:space="preserve"> </w:t>
      </w:r>
      <w:r w:rsidR="00EB353B">
        <w:rPr>
          <w:sz w:val="32"/>
          <w:szCs w:val="32"/>
        </w:rPr>
        <w:t xml:space="preserve">Lokalrådene fra østkysten kommer på besøg her. De skal på guidet byvandring lørdag den 19.6. kl. 11.30. Lars guider ét hold, vi mangler en guide til et hold mere. </w:t>
      </w:r>
    </w:p>
    <w:p w:rsidR="002D2F96" w:rsidRDefault="002D2F96" w:rsidP="002D2F96">
      <w:pPr>
        <w:pStyle w:val="Listenabsatz"/>
        <w:rPr>
          <w:sz w:val="32"/>
          <w:szCs w:val="32"/>
        </w:rPr>
      </w:pPr>
    </w:p>
    <w:p w:rsidR="00EB353B" w:rsidRDefault="00EB353B" w:rsidP="00470DD4">
      <w:pPr>
        <w:pStyle w:val="Listenabsatz"/>
        <w:numPr>
          <w:ilvl w:val="0"/>
          <w:numId w:val="27"/>
        </w:numPr>
        <w:rPr>
          <w:sz w:val="32"/>
          <w:szCs w:val="32"/>
        </w:rPr>
      </w:pPr>
      <w:r>
        <w:rPr>
          <w:sz w:val="32"/>
          <w:szCs w:val="32"/>
          <w:u w:val="single"/>
        </w:rPr>
        <w:t>Grej-skur.</w:t>
      </w:r>
      <w:r>
        <w:rPr>
          <w:sz w:val="32"/>
          <w:szCs w:val="32"/>
        </w:rPr>
        <w:t xml:space="preserve"> Tilladelsen til opførelse er i hus. Carl Heinz efterlyste, at der også blev indhentet tilbud fra lokale håndværkere.</w:t>
      </w:r>
    </w:p>
    <w:p w:rsidR="00EB353B" w:rsidRDefault="00EB353B" w:rsidP="00EB353B">
      <w:pPr>
        <w:pStyle w:val="Listenabsatz"/>
        <w:rPr>
          <w:sz w:val="32"/>
          <w:szCs w:val="32"/>
          <w:u w:val="single"/>
        </w:rPr>
      </w:pPr>
    </w:p>
    <w:p w:rsidR="00EB353B" w:rsidRDefault="00EB353B" w:rsidP="00EB353B">
      <w:pPr>
        <w:pStyle w:val="Listenabsatz"/>
        <w:rPr>
          <w:sz w:val="32"/>
          <w:szCs w:val="32"/>
          <w:u w:val="single"/>
        </w:rPr>
      </w:pPr>
    </w:p>
    <w:p w:rsidR="00EB353B" w:rsidRPr="0081276F" w:rsidRDefault="004843A6" w:rsidP="00EB353B">
      <w:pPr>
        <w:pStyle w:val="Listenabsatz"/>
        <w:rPr>
          <w:b/>
          <w:bCs/>
          <w:sz w:val="32"/>
          <w:szCs w:val="32"/>
        </w:rPr>
      </w:pPr>
      <w:r w:rsidRPr="0081276F">
        <w:rPr>
          <w:b/>
          <w:bCs/>
          <w:sz w:val="32"/>
          <w:szCs w:val="32"/>
        </w:rPr>
        <w:t xml:space="preserve">II. </w:t>
      </w:r>
      <w:r w:rsidR="00EB353B" w:rsidRPr="0081276F">
        <w:rPr>
          <w:b/>
          <w:bCs/>
          <w:sz w:val="32"/>
          <w:szCs w:val="32"/>
          <w:u w:val="single"/>
        </w:rPr>
        <w:t>GENERALFORSAMLING</w:t>
      </w:r>
    </w:p>
    <w:p w:rsidR="00D3646D" w:rsidRDefault="00D3646D" w:rsidP="00EB353B">
      <w:pPr>
        <w:pStyle w:val="Listenabsatz"/>
        <w:rPr>
          <w:sz w:val="32"/>
          <w:szCs w:val="32"/>
        </w:rPr>
      </w:pPr>
    </w:p>
    <w:p w:rsidR="00D3646D" w:rsidRDefault="00D3646D" w:rsidP="00EB353B">
      <w:pPr>
        <w:pStyle w:val="Listenabsatz"/>
        <w:rPr>
          <w:sz w:val="32"/>
          <w:szCs w:val="32"/>
        </w:rPr>
      </w:pPr>
      <w:r>
        <w:rPr>
          <w:sz w:val="32"/>
          <w:szCs w:val="32"/>
        </w:rPr>
        <w:t>Fra den 21.5. må der være 50 personer samlet indendørs. Generalforsamlingen afholdes søndag den 20. juni kl. 16.00, hvor der også bliver fælles spisning.</w:t>
      </w:r>
    </w:p>
    <w:p w:rsidR="00D3646D" w:rsidRDefault="00D3646D" w:rsidP="00EB353B">
      <w:pPr>
        <w:pStyle w:val="Listenabsatz"/>
        <w:rPr>
          <w:sz w:val="32"/>
          <w:szCs w:val="32"/>
        </w:rPr>
      </w:pPr>
      <w:r>
        <w:rPr>
          <w:sz w:val="32"/>
          <w:szCs w:val="32"/>
        </w:rPr>
        <w:t>Christian gjorde rede for økonomien.</w:t>
      </w:r>
    </w:p>
    <w:p w:rsidR="00D3646D" w:rsidRDefault="00D3646D" w:rsidP="00EB353B">
      <w:pPr>
        <w:pStyle w:val="Listenabsatz"/>
        <w:rPr>
          <w:sz w:val="32"/>
          <w:szCs w:val="32"/>
        </w:rPr>
      </w:pPr>
      <w:r>
        <w:rPr>
          <w:sz w:val="32"/>
          <w:szCs w:val="32"/>
        </w:rPr>
        <w:t>Der var enighed om, at alle kontingentbetalende medlemmer kan låne udstyret i grejbanken og stille forslag til nyanskaffelser.</w:t>
      </w:r>
    </w:p>
    <w:p w:rsidR="00D3646D" w:rsidRDefault="00D3646D" w:rsidP="00EB353B">
      <w:pPr>
        <w:pStyle w:val="Listenabsatz"/>
        <w:rPr>
          <w:sz w:val="32"/>
          <w:szCs w:val="32"/>
        </w:rPr>
      </w:pPr>
      <w:r>
        <w:rPr>
          <w:sz w:val="32"/>
          <w:szCs w:val="32"/>
        </w:rPr>
        <w:t>Før generalforsamlingen går medlemmer af lokalrådet rundt i byen, så alle får mulighed for at tegne/forny deres medlemskab. Ruterne blev fordelt således:</w:t>
      </w:r>
    </w:p>
    <w:p w:rsidR="00D3646D" w:rsidRDefault="00D3646D" w:rsidP="00EB353B">
      <w:pPr>
        <w:pStyle w:val="Listenabsatz"/>
        <w:rPr>
          <w:sz w:val="32"/>
          <w:szCs w:val="32"/>
        </w:rPr>
      </w:pPr>
      <w:r>
        <w:rPr>
          <w:sz w:val="32"/>
          <w:szCs w:val="32"/>
        </w:rPr>
        <w:t>Grænsevej, Grønågade, Grøngårdvej: Carl Heinz;</w:t>
      </w:r>
    </w:p>
    <w:p w:rsidR="00D3646D" w:rsidRDefault="00D3646D" w:rsidP="00EB353B">
      <w:pPr>
        <w:pStyle w:val="Listenabsatz"/>
        <w:rPr>
          <w:sz w:val="32"/>
          <w:szCs w:val="32"/>
        </w:rPr>
      </w:pPr>
      <w:r>
        <w:rPr>
          <w:sz w:val="32"/>
          <w:szCs w:val="32"/>
        </w:rPr>
        <w:t xml:space="preserve">Sønderbækvej, Stenvej, Den </w:t>
      </w:r>
      <w:r w:rsidR="0031133D">
        <w:rPr>
          <w:sz w:val="32"/>
          <w:szCs w:val="32"/>
        </w:rPr>
        <w:t>Gamle Vej: Flemming;</w:t>
      </w:r>
    </w:p>
    <w:p w:rsidR="0031133D" w:rsidRDefault="0031133D" w:rsidP="00EB353B">
      <w:pPr>
        <w:pStyle w:val="Listenabsatz"/>
        <w:rPr>
          <w:sz w:val="32"/>
          <w:szCs w:val="32"/>
        </w:rPr>
      </w:pPr>
      <w:r>
        <w:rPr>
          <w:sz w:val="32"/>
          <w:szCs w:val="32"/>
        </w:rPr>
        <w:t>Ubjerg/Bremsbøl: Poul Erik;</w:t>
      </w:r>
    </w:p>
    <w:p w:rsidR="0031133D" w:rsidRDefault="0031133D" w:rsidP="00EB353B">
      <w:pPr>
        <w:pStyle w:val="Listenabsatz"/>
        <w:rPr>
          <w:sz w:val="32"/>
          <w:szCs w:val="32"/>
        </w:rPr>
      </w:pPr>
      <w:r>
        <w:rPr>
          <w:sz w:val="32"/>
          <w:szCs w:val="32"/>
        </w:rPr>
        <w:t>Lillestrømvej, Sprøjtehusvej, Elhjemvej: Bent</w:t>
      </w:r>
    </w:p>
    <w:p w:rsidR="0031133D" w:rsidRDefault="0031133D" w:rsidP="00EB353B">
      <w:pPr>
        <w:pStyle w:val="Listenabsatz"/>
        <w:rPr>
          <w:sz w:val="32"/>
          <w:szCs w:val="32"/>
        </w:rPr>
      </w:pPr>
    </w:p>
    <w:p w:rsidR="0031133D" w:rsidRDefault="004843A6" w:rsidP="00EB353B">
      <w:pPr>
        <w:pStyle w:val="Listenabsatz"/>
        <w:rPr>
          <w:sz w:val="32"/>
          <w:szCs w:val="32"/>
        </w:rPr>
      </w:pPr>
      <w:r w:rsidRPr="0081276F">
        <w:rPr>
          <w:b/>
          <w:bCs/>
          <w:sz w:val="32"/>
          <w:szCs w:val="32"/>
        </w:rPr>
        <w:t xml:space="preserve">III. </w:t>
      </w:r>
      <w:r w:rsidR="0031133D" w:rsidRPr="0081276F">
        <w:rPr>
          <w:b/>
          <w:bCs/>
          <w:sz w:val="32"/>
          <w:szCs w:val="32"/>
          <w:u w:val="single"/>
        </w:rPr>
        <w:t>Sankt Hans</w:t>
      </w:r>
      <w:r w:rsidR="0031133D">
        <w:rPr>
          <w:sz w:val="32"/>
          <w:szCs w:val="32"/>
        </w:rPr>
        <w:t xml:space="preserve"> den 23.6 starter kl. 17.30 på BYENS TORV</w:t>
      </w:r>
    </w:p>
    <w:p w:rsidR="004843A6" w:rsidRDefault="004843A6" w:rsidP="00EB353B">
      <w:pPr>
        <w:pStyle w:val="Listenabsatz"/>
        <w:rPr>
          <w:sz w:val="32"/>
          <w:szCs w:val="32"/>
        </w:rPr>
      </w:pPr>
    </w:p>
    <w:p w:rsidR="004843A6" w:rsidRDefault="004843A6" w:rsidP="00EB353B">
      <w:pPr>
        <w:pStyle w:val="Listenabsatz"/>
        <w:rPr>
          <w:sz w:val="32"/>
          <w:szCs w:val="32"/>
        </w:rPr>
      </w:pPr>
      <w:r w:rsidRPr="0081276F">
        <w:rPr>
          <w:b/>
          <w:bCs/>
          <w:sz w:val="32"/>
          <w:szCs w:val="32"/>
        </w:rPr>
        <w:t xml:space="preserve">IV. </w:t>
      </w:r>
      <w:r w:rsidRPr="0081276F">
        <w:rPr>
          <w:b/>
          <w:bCs/>
          <w:sz w:val="32"/>
          <w:szCs w:val="32"/>
          <w:u w:val="single"/>
        </w:rPr>
        <w:t>Stærehotellerne</w:t>
      </w:r>
      <w:r>
        <w:rPr>
          <w:sz w:val="32"/>
          <w:szCs w:val="32"/>
        </w:rPr>
        <w:t xml:space="preserve"> udlejes via hjemmesiden HejCamp. Det fungerer rigtig fint og sparer Lars, der tidligere stod for booking mm. for en masse administrativt arbejde. Lars gjorde rede for  problemer især med affaldssortering i forbindelse med stærehotellerne.  Der skal laves en aftale om en tømningsordning. Hanne indhenter tilbud.</w:t>
      </w:r>
    </w:p>
    <w:p w:rsidR="004843A6" w:rsidRDefault="004843A6" w:rsidP="00EB353B">
      <w:pPr>
        <w:pStyle w:val="Listenabsatz"/>
        <w:rPr>
          <w:sz w:val="32"/>
          <w:szCs w:val="32"/>
        </w:rPr>
      </w:pPr>
      <w:r>
        <w:rPr>
          <w:sz w:val="32"/>
          <w:szCs w:val="32"/>
        </w:rPr>
        <w:t xml:space="preserve">Stærehotellerne figurerer fornemt </w:t>
      </w:r>
      <w:r w:rsidR="0081276F">
        <w:rPr>
          <w:sz w:val="32"/>
          <w:szCs w:val="32"/>
        </w:rPr>
        <w:t>i udgivelsen ’Sønderjylland’ samt på Tøndermarskens hjemmeside.</w:t>
      </w:r>
    </w:p>
    <w:p w:rsidR="0081276F" w:rsidRDefault="0081276F" w:rsidP="00EB353B">
      <w:pPr>
        <w:pStyle w:val="Listenabsatz"/>
        <w:rPr>
          <w:sz w:val="32"/>
          <w:szCs w:val="32"/>
        </w:rPr>
      </w:pPr>
    </w:p>
    <w:p w:rsidR="0081276F" w:rsidRDefault="0081276F" w:rsidP="00EB353B">
      <w:pPr>
        <w:pStyle w:val="Listenabsatz"/>
        <w:rPr>
          <w:sz w:val="32"/>
          <w:szCs w:val="32"/>
        </w:rPr>
      </w:pPr>
      <w:r w:rsidRPr="0081276F">
        <w:rPr>
          <w:b/>
          <w:bCs/>
          <w:sz w:val="32"/>
          <w:szCs w:val="32"/>
          <w:u w:val="single"/>
        </w:rPr>
        <w:t>V.  Fælles arbejdsdag</w:t>
      </w:r>
      <w:r>
        <w:rPr>
          <w:b/>
          <w:bCs/>
          <w:sz w:val="32"/>
          <w:szCs w:val="32"/>
          <w:u w:val="single"/>
        </w:rPr>
        <w:t xml:space="preserve"> </w:t>
      </w:r>
      <w:r w:rsidRPr="0081276F">
        <w:rPr>
          <w:sz w:val="32"/>
          <w:szCs w:val="32"/>
        </w:rPr>
        <w:t>afholdes</w:t>
      </w:r>
      <w:r>
        <w:rPr>
          <w:sz w:val="32"/>
          <w:szCs w:val="32"/>
        </w:rPr>
        <w:t xml:space="preserve"> søndag d. 20. juni (samme dag som generalforsamlingen) med start kl. 12.30 og mødested på Byens Torv.</w:t>
      </w:r>
    </w:p>
    <w:p w:rsidR="0081276F" w:rsidRDefault="0081276F" w:rsidP="00EB353B">
      <w:pPr>
        <w:pStyle w:val="Listenabsatz"/>
        <w:rPr>
          <w:sz w:val="32"/>
          <w:szCs w:val="32"/>
        </w:rPr>
      </w:pPr>
    </w:p>
    <w:p w:rsidR="0081276F" w:rsidRDefault="0081276F" w:rsidP="00EB353B">
      <w:pPr>
        <w:pStyle w:val="Listenabsatz"/>
        <w:rPr>
          <w:sz w:val="32"/>
          <w:szCs w:val="32"/>
        </w:rPr>
      </w:pPr>
      <w:r>
        <w:rPr>
          <w:b/>
          <w:bCs/>
          <w:sz w:val="32"/>
          <w:szCs w:val="32"/>
          <w:u w:val="single"/>
        </w:rPr>
        <w:t>VI. Infohytten</w:t>
      </w:r>
      <w:r>
        <w:rPr>
          <w:sz w:val="32"/>
          <w:szCs w:val="32"/>
        </w:rPr>
        <w:t xml:space="preserve">  Lars: Der mangler nu kun ganske lidt tekst på en af plancherne. Alt i forbindelse med infohytten er finan</w:t>
      </w:r>
      <w:r w:rsidR="0018177B">
        <w:rPr>
          <w:sz w:val="32"/>
          <w:szCs w:val="32"/>
        </w:rPr>
        <w:t>s</w:t>
      </w:r>
      <w:r>
        <w:rPr>
          <w:sz w:val="32"/>
          <w:szCs w:val="32"/>
        </w:rPr>
        <w:t>iere</w:t>
      </w:r>
      <w:r w:rsidR="0018177B">
        <w:rPr>
          <w:sz w:val="32"/>
          <w:szCs w:val="32"/>
        </w:rPr>
        <w:t xml:space="preserve">t </w:t>
      </w:r>
      <w:r>
        <w:rPr>
          <w:sz w:val="32"/>
          <w:szCs w:val="32"/>
        </w:rPr>
        <w:t xml:space="preserve">via ’den grønne ordning’. </w:t>
      </w:r>
      <w:r w:rsidR="003C3F8A">
        <w:rPr>
          <w:sz w:val="32"/>
          <w:szCs w:val="32"/>
        </w:rPr>
        <w:t xml:space="preserve">På plancher informeres besøgende bl.a. om, hvordan en vindmølle fungerer, om energiens transportveje i Danmark og i Europa, om Vindtvedmøllerne og deres bidrag til CO2-reduktionen og meget mere. Via solceller på taget forsynes et batteri med strøm, som den besøgende f.eks. kan tappe og bruge til opladning af sin mobiltelefon. På de i alt 8 plancher informeres der endvidere om vindretning og vindstyrke og om ’holdninger til vindmøller’. </w:t>
      </w:r>
    </w:p>
    <w:p w:rsidR="0018177B" w:rsidRDefault="0018177B" w:rsidP="00EB353B">
      <w:pPr>
        <w:pStyle w:val="Listenabsatz"/>
        <w:rPr>
          <w:sz w:val="32"/>
          <w:szCs w:val="32"/>
        </w:rPr>
      </w:pPr>
      <w:r>
        <w:rPr>
          <w:sz w:val="32"/>
          <w:szCs w:val="32"/>
        </w:rPr>
        <w:t>Det blev drøftet, hvordan man mest hensigtsmæssigt kan give de besøgende adgang til hytten og samtidig sikre sig mod eventuelt hærværk. Kamera/videoovervågning, et QR-låsesystem, andet. Flemming undersøger de forskellige muligheder.</w:t>
      </w:r>
    </w:p>
    <w:p w:rsidR="0018177B" w:rsidRDefault="0018177B" w:rsidP="00EB353B">
      <w:pPr>
        <w:pStyle w:val="Listenabsatz"/>
        <w:rPr>
          <w:sz w:val="32"/>
          <w:szCs w:val="32"/>
        </w:rPr>
      </w:pPr>
    </w:p>
    <w:p w:rsidR="0018177B" w:rsidRDefault="0018177B" w:rsidP="00EB353B">
      <w:pPr>
        <w:pStyle w:val="Listenabsatz"/>
        <w:rPr>
          <w:sz w:val="32"/>
          <w:szCs w:val="32"/>
        </w:rPr>
      </w:pPr>
      <w:r>
        <w:rPr>
          <w:b/>
          <w:bCs/>
          <w:sz w:val="32"/>
          <w:szCs w:val="32"/>
          <w:u w:val="single"/>
        </w:rPr>
        <w:t>VII. LUP – det fremtidige forløb</w:t>
      </w:r>
    </w:p>
    <w:p w:rsidR="004E3F54" w:rsidRDefault="004E3F54" w:rsidP="00EB353B">
      <w:pPr>
        <w:pStyle w:val="Listenabsatz"/>
        <w:rPr>
          <w:sz w:val="32"/>
          <w:szCs w:val="32"/>
        </w:rPr>
      </w:pPr>
      <w:r>
        <w:rPr>
          <w:sz w:val="32"/>
          <w:szCs w:val="32"/>
        </w:rPr>
        <w:t>Hanne efterlyste tilkendegivelser vedr. det fremsendte oplæg fra Jes Vagnby Arkitekter. Der blev fremsat forskellige synspunkter, men der var enighed om at fortsætte samarbejdet med Jes og Malene. ”Hvem er vi og hvor vil vi hen?” Kommunens bevilling på kr. 50.000 er øremærket til konsulentbistand. En eventuel oplægsholder for emnet ”hvordan ser fremtiden ud?” vil således skulle honoreres særskilt.</w:t>
      </w:r>
    </w:p>
    <w:p w:rsidR="004E3F54" w:rsidRDefault="004E3F54" w:rsidP="00EB353B">
      <w:pPr>
        <w:pStyle w:val="Listenabsatz"/>
        <w:rPr>
          <w:sz w:val="32"/>
          <w:szCs w:val="32"/>
        </w:rPr>
      </w:pPr>
      <w:r>
        <w:rPr>
          <w:sz w:val="32"/>
          <w:szCs w:val="32"/>
        </w:rPr>
        <w:t>Hanne og Lars tager et møde med Jes og Malene om det videre forløb.</w:t>
      </w:r>
    </w:p>
    <w:p w:rsidR="002D2F96" w:rsidRDefault="002D2F96" w:rsidP="00EB353B">
      <w:pPr>
        <w:pStyle w:val="Listenabsatz"/>
        <w:rPr>
          <w:sz w:val="32"/>
          <w:szCs w:val="32"/>
        </w:rPr>
      </w:pPr>
    </w:p>
    <w:p w:rsidR="002D2F96" w:rsidRDefault="002D2F96" w:rsidP="00EB353B">
      <w:pPr>
        <w:pStyle w:val="Listenabsatz"/>
        <w:rPr>
          <w:sz w:val="32"/>
          <w:szCs w:val="32"/>
        </w:rPr>
      </w:pPr>
      <w:r>
        <w:rPr>
          <w:b/>
          <w:bCs/>
          <w:sz w:val="32"/>
          <w:szCs w:val="32"/>
          <w:u w:val="single"/>
        </w:rPr>
        <w:t>VIII.</w:t>
      </w:r>
      <w:r>
        <w:rPr>
          <w:sz w:val="32"/>
          <w:szCs w:val="32"/>
        </w:rPr>
        <w:t xml:space="preserve"> </w:t>
      </w:r>
      <w:r>
        <w:rPr>
          <w:b/>
          <w:bCs/>
          <w:sz w:val="32"/>
          <w:szCs w:val="32"/>
        </w:rPr>
        <w:t>Eventuelt</w:t>
      </w:r>
    </w:p>
    <w:p w:rsidR="002D2F96" w:rsidRDefault="002D2F96" w:rsidP="00EB353B">
      <w:pPr>
        <w:pStyle w:val="Listenabsatz"/>
        <w:rPr>
          <w:sz w:val="32"/>
          <w:szCs w:val="32"/>
        </w:rPr>
      </w:pPr>
      <w:r>
        <w:rPr>
          <w:sz w:val="32"/>
          <w:szCs w:val="32"/>
        </w:rPr>
        <w:t>Bent finder/spørger om en båltaler til Sankt Hans.</w:t>
      </w:r>
    </w:p>
    <w:p w:rsidR="002D2F96" w:rsidRDefault="002D2F96" w:rsidP="00EB353B">
      <w:pPr>
        <w:pStyle w:val="Listenabsatz"/>
        <w:rPr>
          <w:sz w:val="32"/>
          <w:szCs w:val="32"/>
        </w:rPr>
      </w:pPr>
    </w:p>
    <w:p w:rsidR="002D2F96" w:rsidRDefault="002D2F96" w:rsidP="00EB353B">
      <w:pPr>
        <w:pStyle w:val="Listenabsatz"/>
        <w:rPr>
          <w:sz w:val="32"/>
          <w:szCs w:val="32"/>
        </w:rPr>
      </w:pPr>
    </w:p>
    <w:p w:rsidR="002D2F96" w:rsidRDefault="002D2F96" w:rsidP="00EB353B">
      <w:pPr>
        <w:pStyle w:val="Listenabsatz"/>
        <w:rPr>
          <w:sz w:val="32"/>
          <w:szCs w:val="32"/>
        </w:rPr>
      </w:pPr>
    </w:p>
    <w:p w:rsidR="002D2F96" w:rsidRPr="002D2F96" w:rsidRDefault="002D2F96" w:rsidP="00EB353B">
      <w:pPr>
        <w:pStyle w:val="Listenabsatz"/>
        <w:rPr>
          <w:sz w:val="32"/>
          <w:szCs w:val="32"/>
        </w:rPr>
      </w:pPr>
      <w:r>
        <w:rPr>
          <w:sz w:val="32"/>
          <w:szCs w:val="32"/>
        </w:rPr>
        <w:t xml:space="preserve">                                                              Ref. Bent den 6. maj 2021</w:t>
      </w:r>
    </w:p>
    <w:p w:rsidR="003C3F8A" w:rsidRDefault="003C3F8A" w:rsidP="00EB353B">
      <w:pPr>
        <w:pStyle w:val="Listenabsatz"/>
        <w:rPr>
          <w:sz w:val="32"/>
          <w:szCs w:val="32"/>
        </w:rPr>
      </w:pPr>
    </w:p>
    <w:p w:rsidR="003C3F8A" w:rsidRPr="0081276F" w:rsidRDefault="003C3F8A" w:rsidP="00EB353B">
      <w:pPr>
        <w:pStyle w:val="Listenabsatz"/>
        <w:rPr>
          <w:sz w:val="32"/>
          <w:szCs w:val="32"/>
        </w:rPr>
      </w:pPr>
    </w:p>
    <w:p w:rsidR="0031133D" w:rsidRDefault="0031133D" w:rsidP="00EB353B">
      <w:pPr>
        <w:pStyle w:val="Listenabsatz"/>
        <w:rPr>
          <w:sz w:val="32"/>
          <w:szCs w:val="32"/>
        </w:rPr>
      </w:pPr>
    </w:p>
    <w:p w:rsidR="0031133D" w:rsidRPr="00EB353B" w:rsidRDefault="0031133D" w:rsidP="00EB353B">
      <w:pPr>
        <w:pStyle w:val="Listenabsatz"/>
        <w:rPr>
          <w:sz w:val="32"/>
          <w:szCs w:val="32"/>
        </w:rPr>
      </w:pPr>
    </w:p>
    <w:p w:rsidR="00470DD4" w:rsidRDefault="00470DD4" w:rsidP="00470DD4">
      <w:pPr>
        <w:pStyle w:val="Listenabsatz"/>
        <w:ind w:left="1080"/>
        <w:rPr>
          <w:sz w:val="32"/>
          <w:szCs w:val="32"/>
        </w:rPr>
      </w:pPr>
    </w:p>
    <w:p w:rsidR="00EB353B" w:rsidRDefault="00EB353B" w:rsidP="00470DD4">
      <w:pPr>
        <w:pStyle w:val="Listenabsatz"/>
        <w:ind w:left="1080"/>
        <w:rPr>
          <w:sz w:val="32"/>
          <w:szCs w:val="32"/>
        </w:rPr>
      </w:pPr>
    </w:p>
    <w:p w:rsidR="00EB353B" w:rsidRDefault="00EB353B" w:rsidP="00470DD4">
      <w:pPr>
        <w:pStyle w:val="Listenabsatz"/>
        <w:ind w:left="1080"/>
        <w:rPr>
          <w:sz w:val="32"/>
          <w:szCs w:val="32"/>
        </w:rPr>
      </w:pPr>
    </w:p>
    <w:p w:rsidR="00EB353B" w:rsidRPr="00DD4615" w:rsidRDefault="00EB353B" w:rsidP="00470DD4">
      <w:pPr>
        <w:pStyle w:val="Listenabsatz"/>
        <w:ind w:left="1080"/>
        <w:rPr>
          <w:sz w:val="32"/>
          <w:szCs w:val="32"/>
        </w:rPr>
      </w:pPr>
    </w:p>
    <w:p w:rsidR="00DD4615" w:rsidRDefault="00DD4615" w:rsidP="00DD4615">
      <w:pPr>
        <w:pStyle w:val="Listenabsatz"/>
        <w:ind w:left="0"/>
        <w:rPr>
          <w:sz w:val="32"/>
          <w:szCs w:val="32"/>
        </w:rPr>
      </w:pPr>
    </w:p>
    <w:p w:rsidR="00DD4615" w:rsidRDefault="00DD4615" w:rsidP="00B36E9C">
      <w:pPr>
        <w:pStyle w:val="Listenabsatz"/>
        <w:rPr>
          <w:sz w:val="32"/>
          <w:szCs w:val="32"/>
        </w:rPr>
      </w:pPr>
    </w:p>
    <w:p w:rsidR="00DD4615" w:rsidRPr="00B36E9C" w:rsidRDefault="00DD4615" w:rsidP="00B36E9C">
      <w:pPr>
        <w:pStyle w:val="Listenabsatz"/>
        <w:rPr>
          <w:sz w:val="32"/>
          <w:szCs w:val="32"/>
        </w:rPr>
      </w:pPr>
    </w:p>
    <w:sectPr w:rsidR="00DD4615" w:rsidRPr="00B36E9C"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BB5" w:rsidRDefault="00841BB5" w:rsidP="00B0466A">
      <w:r>
        <w:separator/>
      </w:r>
    </w:p>
  </w:endnote>
  <w:endnote w:type="continuationSeparator" w:id="0">
    <w:p w:rsidR="00841BB5" w:rsidRDefault="00841BB5" w:rsidP="00B0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BB5" w:rsidRDefault="00841BB5" w:rsidP="00B0466A">
      <w:r>
        <w:separator/>
      </w:r>
    </w:p>
  </w:footnote>
  <w:footnote w:type="continuationSeparator" w:id="0">
    <w:p w:rsidR="00841BB5" w:rsidRDefault="00841BB5" w:rsidP="00B0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F4B69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E106E6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D6A4CBE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93034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CD85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666F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74DFC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6A02F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1A09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9AA32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FF770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0A4E3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DA1CA7"/>
    <w:multiLevelType w:val="hybridMultilevel"/>
    <w:tmpl w:val="BCDCC9EC"/>
    <w:lvl w:ilvl="0" w:tplc="61DCA25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0F26FE"/>
    <w:multiLevelType w:val="hybridMultilevel"/>
    <w:tmpl w:val="5D085F40"/>
    <w:lvl w:ilvl="0" w:tplc="598E1D2A">
      <w:start w:val="2"/>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4E156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EE7887"/>
    <w:multiLevelType w:val="hybridMultilevel"/>
    <w:tmpl w:val="4E324B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7"/>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8"/>
  </w:num>
  <w:num w:numId="24">
    <w:abstractNumId w:val="12"/>
  </w:num>
  <w:num w:numId="25">
    <w:abstractNumId w:val="14"/>
  </w:num>
  <w:num w:numId="26">
    <w:abstractNumId w:val="25"/>
  </w:num>
  <w:num w:numId="27">
    <w:abstractNumId w:val="26"/>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9C"/>
    <w:rsid w:val="0018177B"/>
    <w:rsid w:val="0021170E"/>
    <w:rsid w:val="002D2F96"/>
    <w:rsid w:val="0031133D"/>
    <w:rsid w:val="003C3F8A"/>
    <w:rsid w:val="00470DD4"/>
    <w:rsid w:val="004843A6"/>
    <w:rsid w:val="004E108E"/>
    <w:rsid w:val="004E3F54"/>
    <w:rsid w:val="006258C0"/>
    <w:rsid w:val="00645252"/>
    <w:rsid w:val="006D3D74"/>
    <w:rsid w:val="0070455A"/>
    <w:rsid w:val="0081276F"/>
    <w:rsid w:val="0083569A"/>
    <w:rsid w:val="00841BB5"/>
    <w:rsid w:val="00850109"/>
    <w:rsid w:val="00A9204E"/>
    <w:rsid w:val="00B0466A"/>
    <w:rsid w:val="00B36E9C"/>
    <w:rsid w:val="00B5522B"/>
    <w:rsid w:val="00D221A7"/>
    <w:rsid w:val="00D3646D"/>
    <w:rsid w:val="00D47D77"/>
    <w:rsid w:val="00DD4615"/>
    <w:rsid w:val="00E250C0"/>
    <w:rsid w:val="00EB35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66A"/>
    <w:rPr>
      <w:rFonts w:cs="Calibri"/>
      <w:sz w:val="22"/>
      <w:szCs w:val="22"/>
      <w:lang w:val="da-DK" w:eastAsia="en-US"/>
    </w:rPr>
  </w:style>
  <w:style w:type="paragraph" w:styleId="berschrift1">
    <w:name w:val="heading 1"/>
    <w:basedOn w:val="Standard"/>
    <w:next w:val="Standard"/>
    <w:link w:val="berschrift1Zchn"/>
    <w:uiPriority w:val="9"/>
    <w:qFormat/>
    <w:rsid w:val="00B0466A"/>
    <w:pPr>
      <w:keepNext/>
      <w:keepLines/>
      <w:spacing w:before="240"/>
      <w:outlineLvl w:val="0"/>
    </w:pPr>
    <w:rPr>
      <w:rFonts w:ascii="Calibri Light" w:eastAsia="SimSun" w:hAnsi="Calibri Light" w:cs="Calibri Light"/>
      <w:color w:val="1F4E79"/>
      <w:sz w:val="32"/>
      <w:szCs w:val="32"/>
    </w:rPr>
  </w:style>
  <w:style w:type="paragraph" w:styleId="berschrift2">
    <w:name w:val="heading 2"/>
    <w:basedOn w:val="Standard"/>
    <w:next w:val="Standard"/>
    <w:link w:val="berschrift2Zchn"/>
    <w:uiPriority w:val="9"/>
    <w:unhideWhenUsed/>
    <w:qFormat/>
    <w:rsid w:val="00B0466A"/>
    <w:pPr>
      <w:keepNext/>
      <w:keepLines/>
      <w:spacing w:before="40"/>
      <w:outlineLvl w:val="1"/>
    </w:pPr>
    <w:rPr>
      <w:rFonts w:ascii="Calibri Light" w:eastAsia="SimSun" w:hAnsi="Calibri Light" w:cs="Calibri Light"/>
      <w:color w:val="1F4E79"/>
      <w:sz w:val="26"/>
      <w:szCs w:val="26"/>
    </w:rPr>
  </w:style>
  <w:style w:type="paragraph" w:styleId="berschrift3">
    <w:name w:val="heading 3"/>
    <w:basedOn w:val="Standard"/>
    <w:next w:val="Standard"/>
    <w:link w:val="berschrift3Zchn"/>
    <w:uiPriority w:val="9"/>
    <w:unhideWhenUsed/>
    <w:qFormat/>
    <w:rsid w:val="00B0466A"/>
    <w:pPr>
      <w:keepNext/>
      <w:keepLines/>
      <w:spacing w:before="40"/>
      <w:outlineLvl w:val="2"/>
    </w:pPr>
    <w:rPr>
      <w:rFonts w:ascii="Calibri Light" w:eastAsia="SimSun" w:hAnsi="Calibri Light" w:cs="Calibri Light"/>
      <w:color w:val="1F4D78"/>
      <w:sz w:val="24"/>
      <w:szCs w:val="24"/>
    </w:rPr>
  </w:style>
  <w:style w:type="paragraph" w:styleId="berschrift4">
    <w:name w:val="heading 4"/>
    <w:basedOn w:val="Standard"/>
    <w:next w:val="Standard"/>
    <w:link w:val="berschrift4Zchn"/>
    <w:uiPriority w:val="9"/>
    <w:unhideWhenUsed/>
    <w:qFormat/>
    <w:rsid w:val="00B0466A"/>
    <w:pPr>
      <w:keepNext/>
      <w:keepLines/>
      <w:spacing w:before="40"/>
      <w:outlineLvl w:val="3"/>
    </w:pPr>
    <w:rPr>
      <w:rFonts w:ascii="Calibri Light" w:eastAsia="SimSun" w:hAnsi="Calibri Light" w:cs="Calibri Light"/>
      <w:i/>
      <w:iCs/>
      <w:color w:val="1F4E79"/>
    </w:rPr>
  </w:style>
  <w:style w:type="paragraph" w:styleId="berschrift5">
    <w:name w:val="heading 5"/>
    <w:basedOn w:val="Standard"/>
    <w:next w:val="Standard"/>
    <w:link w:val="berschrift5Zchn"/>
    <w:uiPriority w:val="9"/>
    <w:unhideWhenUsed/>
    <w:qFormat/>
    <w:rsid w:val="00B0466A"/>
    <w:pPr>
      <w:keepNext/>
      <w:keepLines/>
      <w:spacing w:before="40"/>
      <w:outlineLvl w:val="4"/>
    </w:pPr>
    <w:rPr>
      <w:rFonts w:ascii="Calibri Light" w:eastAsia="SimSun" w:hAnsi="Calibri Light" w:cs="Calibri Light"/>
      <w:color w:val="1F4E79"/>
    </w:rPr>
  </w:style>
  <w:style w:type="paragraph" w:styleId="berschrift6">
    <w:name w:val="heading 6"/>
    <w:basedOn w:val="Standard"/>
    <w:next w:val="Standard"/>
    <w:link w:val="berschrift6Zchn"/>
    <w:uiPriority w:val="9"/>
    <w:unhideWhenUsed/>
    <w:qFormat/>
    <w:rsid w:val="00B0466A"/>
    <w:pPr>
      <w:keepNext/>
      <w:keepLines/>
      <w:spacing w:before="40"/>
      <w:outlineLvl w:val="5"/>
    </w:pPr>
    <w:rPr>
      <w:rFonts w:ascii="Calibri Light" w:eastAsia="SimSun" w:hAnsi="Calibri Light" w:cs="Calibri Light"/>
      <w:color w:val="1F4D78"/>
    </w:rPr>
  </w:style>
  <w:style w:type="paragraph" w:styleId="berschrift7">
    <w:name w:val="heading 7"/>
    <w:basedOn w:val="Standard"/>
    <w:next w:val="Standard"/>
    <w:link w:val="berschrift7Zchn"/>
    <w:uiPriority w:val="9"/>
    <w:unhideWhenUsed/>
    <w:qFormat/>
    <w:rsid w:val="00B0466A"/>
    <w:pPr>
      <w:keepNext/>
      <w:keepLines/>
      <w:spacing w:before="40"/>
      <w:outlineLvl w:val="6"/>
    </w:pPr>
    <w:rPr>
      <w:rFonts w:ascii="Calibri Light" w:eastAsia="SimSun" w:hAnsi="Calibri Light" w:cs="Calibri Light"/>
      <w:i/>
      <w:iCs/>
      <w:color w:val="1F4D78"/>
    </w:rPr>
  </w:style>
  <w:style w:type="paragraph" w:styleId="berschrift8">
    <w:name w:val="heading 8"/>
    <w:basedOn w:val="Standard"/>
    <w:next w:val="Standard"/>
    <w:link w:val="berschrift8Zchn"/>
    <w:uiPriority w:val="9"/>
    <w:unhideWhenUsed/>
    <w:qFormat/>
    <w:rsid w:val="00B0466A"/>
    <w:pPr>
      <w:keepNext/>
      <w:keepLines/>
      <w:spacing w:before="40"/>
      <w:outlineLvl w:val="7"/>
    </w:pPr>
    <w:rPr>
      <w:rFonts w:ascii="Calibri Light" w:eastAsia="SimSun" w:hAnsi="Calibri Light" w:cs="Calibri Light"/>
      <w:color w:val="272727"/>
      <w:szCs w:val="21"/>
    </w:rPr>
  </w:style>
  <w:style w:type="paragraph" w:styleId="berschrift9">
    <w:name w:val="heading 9"/>
    <w:basedOn w:val="Standard"/>
    <w:next w:val="Standard"/>
    <w:link w:val="berschrift9Zchn"/>
    <w:uiPriority w:val="9"/>
    <w:unhideWhenUsed/>
    <w:qFormat/>
    <w:rsid w:val="00B0466A"/>
    <w:pPr>
      <w:keepNext/>
      <w:keepLines/>
      <w:spacing w:before="40"/>
      <w:outlineLvl w:val="8"/>
    </w:pPr>
    <w:rPr>
      <w:rFonts w:ascii="Calibri Light" w:eastAsia="SimSun" w:hAnsi="Calibri Light" w:cs="Calibri Light"/>
      <w:i/>
      <w:iCs/>
      <w:color w:val="27272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0466A"/>
    <w:rPr>
      <w:rFonts w:ascii="Calibri Light" w:eastAsia="SimSun" w:hAnsi="Calibri Light" w:cs="Calibri Light"/>
      <w:color w:val="1F4E79"/>
      <w:sz w:val="32"/>
      <w:szCs w:val="32"/>
    </w:rPr>
  </w:style>
  <w:style w:type="character" w:customStyle="1" w:styleId="berschrift2Zchn">
    <w:name w:val="Überschrift 2 Zchn"/>
    <w:link w:val="berschrift2"/>
    <w:uiPriority w:val="9"/>
    <w:rsid w:val="00B0466A"/>
    <w:rPr>
      <w:rFonts w:ascii="Calibri Light" w:eastAsia="SimSun" w:hAnsi="Calibri Light" w:cs="Calibri Light"/>
      <w:color w:val="1F4E79"/>
      <w:sz w:val="26"/>
      <w:szCs w:val="26"/>
    </w:rPr>
  </w:style>
  <w:style w:type="character" w:customStyle="1" w:styleId="berschrift3Zchn">
    <w:name w:val="Überschrift 3 Zchn"/>
    <w:link w:val="berschrift3"/>
    <w:uiPriority w:val="9"/>
    <w:rsid w:val="00B0466A"/>
    <w:rPr>
      <w:rFonts w:ascii="Calibri Light" w:eastAsia="SimSun" w:hAnsi="Calibri Light" w:cs="Calibri Light"/>
      <w:color w:val="1F4D78"/>
      <w:sz w:val="24"/>
      <w:szCs w:val="24"/>
    </w:rPr>
  </w:style>
  <w:style w:type="character" w:customStyle="1" w:styleId="berschrift4Zchn">
    <w:name w:val="Überschrift 4 Zchn"/>
    <w:link w:val="berschrift4"/>
    <w:uiPriority w:val="9"/>
    <w:rsid w:val="00B0466A"/>
    <w:rPr>
      <w:rFonts w:ascii="Calibri Light" w:eastAsia="SimSun" w:hAnsi="Calibri Light" w:cs="Calibri Light"/>
      <w:i/>
      <w:iCs/>
      <w:color w:val="1F4E79"/>
    </w:rPr>
  </w:style>
  <w:style w:type="character" w:customStyle="1" w:styleId="berschrift5Zchn">
    <w:name w:val="Überschrift 5 Zchn"/>
    <w:link w:val="berschrift5"/>
    <w:uiPriority w:val="9"/>
    <w:rsid w:val="00B0466A"/>
    <w:rPr>
      <w:rFonts w:ascii="Calibri Light" w:eastAsia="SimSun" w:hAnsi="Calibri Light" w:cs="Calibri Light"/>
      <w:color w:val="1F4E79"/>
    </w:rPr>
  </w:style>
  <w:style w:type="character" w:customStyle="1" w:styleId="berschrift6Zchn">
    <w:name w:val="Überschrift 6 Zchn"/>
    <w:link w:val="berschrift6"/>
    <w:uiPriority w:val="9"/>
    <w:rsid w:val="00B0466A"/>
    <w:rPr>
      <w:rFonts w:ascii="Calibri Light" w:eastAsia="SimSun" w:hAnsi="Calibri Light" w:cs="Calibri Light"/>
      <w:color w:val="1F4D78"/>
    </w:rPr>
  </w:style>
  <w:style w:type="character" w:customStyle="1" w:styleId="berschrift7Zchn">
    <w:name w:val="Überschrift 7 Zchn"/>
    <w:link w:val="berschrift7"/>
    <w:uiPriority w:val="9"/>
    <w:rsid w:val="00B0466A"/>
    <w:rPr>
      <w:rFonts w:ascii="Calibri Light" w:eastAsia="SimSun" w:hAnsi="Calibri Light" w:cs="Calibri Light"/>
      <w:i/>
      <w:iCs/>
      <w:color w:val="1F4D78"/>
    </w:rPr>
  </w:style>
  <w:style w:type="character" w:customStyle="1" w:styleId="berschrift8Zchn">
    <w:name w:val="Überschrift 8 Zchn"/>
    <w:link w:val="berschrift8"/>
    <w:uiPriority w:val="9"/>
    <w:rsid w:val="00B0466A"/>
    <w:rPr>
      <w:rFonts w:ascii="Calibri Light" w:eastAsia="SimSun" w:hAnsi="Calibri Light" w:cs="Calibri Light"/>
      <w:color w:val="272727"/>
      <w:szCs w:val="21"/>
    </w:rPr>
  </w:style>
  <w:style w:type="character" w:customStyle="1" w:styleId="berschrift9Zchn">
    <w:name w:val="Überschrift 9 Zchn"/>
    <w:link w:val="berschrift9"/>
    <w:uiPriority w:val="9"/>
    <w:rsid w:val="00B0466A"/>
    <w:rPr>
      <w:rFonts w:ascii="Calibri Light" w:eastAsia="SimSun" w:hAnsi="Calibri Light" w:cs="Calibri Light"/>
      <w:i/>
      <w:iCs/>
      <w:color w:val="272727"/>
      <w:szCs w:val="21"/>
    </w:rPr>
  </w:style>
  <w:style w:type="paragraph" w:styleId="Titel">
    <w:name w:val="Title"/>
    <w:basedOn w:val="Standard"/>
    <w:next w:val="Standard"/>
    <w:link w:val="TitelZchn"/>
    <w:uiPriority w:val="10"/>
    <w:qFormat/>
    <w:rsid w:val="00B0466A"/>
    <w:pPr>
      <w:contextualSpacing/>
    </w:pPr>
    <w:rPr>
      <w:rFonts w:ascii="Calibri Light" w:eastAsia="SimSun" w:hAnsi="Calibri Light" w:cs="Calibri Light"/>
      <w:spacing w:val="-10"/>
      <w:kern w:val="28"/>
      <w:sz w:val="56"/>
      <w:szCs w:val="56"/>
    </w:rPr>
  </w:style>
  <w:style w:type="character" w:customStyle="1" w:styleId="TitelZchn">
    <w:name w:val="Titel Zchn"/>
    <w:link w:val="Titel"/>
    <w:uiPriority w:val="10"/>
    <w:rsid w:val="00B0466A"/>
    <w:rPr>
      <w:rFonts w:ascii="Calibri Light" w:eastAsia="SimSun" w:hAnsi="Calibri Light" w:cs="Calibri Light"/>
      <w:spacing w:val="-10"/>
      <w:kern w:val="28"/>
      <w:sz w:val="56"/>
      <w:szCs w:val="56"/>
    </w:rPr>
  </w:style>
  <w:style w:type="paragraph" w:styleId="Untertitel">
    <w:name w:val="Subtitle"/>
    <w:basedOn w:val="Standard"/>
    <w:next w:val="Standard"/>
    <w:link w:val="UntertitelZchn"/>
    <w:uiPriority w:val="11"/>
    <w:qFormat/>
    <w:rsid w:val="00B0466A"/>
    <w:pPr>
      <w:numPr>
        <w:ilvl w:val="1"/>
      </w:numPr>
    </w:pPr>
    <w:rPr>
      <w:rFonts w:eastAsia="SimSun"/>
      <w:color w:val="5A5A5A"/>
      <w:spacing w:val="15"/>
    </w:rPr>
  </w:style>
  <w:style w:type="character" w:customStyle="1" w:styleId="UntertitelZchn">
    <w:name w:val="Untertitel Zchn"/>
    <w:link w:val="Untertitel"/>
    <w:uiPriority w:val="11"/>
    <w:rsid w:val="00B0466A"/>
    <w:rPr>
      <w:rFonts w:ascii="Calibri" w:eastAsia="SimSun" w:hAnsi="Calibri" w:cs="Calibri"/>
      <w:color w:val="5A5A5A"/>
      <w:spacing w:val="15"/>
    </w:rPr>
  </w:style>
  <w:style w:type="character" w:styleId="SchwacheHervorhebung">
    <w:name w:val="Subtle Emphasis"/>
    <w:uiPriority w:val="19"/>
    <w:qFormat/>
    <w:rsid w:val="00B0466A"/>
    <w:rPr>
      <w:rFonts w:ascii="Calibri" w:hAnsi="Calibri" w:cs="Calibri"/>
      <w:i/>
      <w:iCs/>
      <w:color w:val="404040"/>
    </w:rPr>
  </w:style>
  <w:style w:type="character" w:styleId="Hervorhebung">
    <w:name w:val="Emphasis"/>
    <w:uiPriority w:val="20"/>
    <w:qFormat/>
    <w:rsid w:val="00B0466A"/>
    <w:rPr>
      <w:rFonts w:ascii="Calibri" w:hAnsi="Calibri" w:cs="Calibri"/>
      <w:i/>
      <w:iCs/>
    </w:rPr>
  </w:style>
  <w:style w:type="character" w:styleId="IntensiveHervorhebung">
    <w:name w:val="Intense Emphasis"/>
    <w:uiPriority w:val="21"/>
    <w:qFormat/>
    <w:rsid w:val="00B0466A"/>
    <w:rPr>
      <w:rFonts w:ascii="Calibri" w:hAnsi="Calibri" w:cs="Calibri"/>
      <w:i/>
      <w:iCs/>
      <w:color w:val="1F4E79"/>
    </w:rPr>
  </w:style>
  <w:style w:type="character" w:styleId="Fett">
    <w:name w:val="Strong"/>
    <w:uiPriority w:val="22"/>
    <w:qFormat/>
    <w:rsid w:val="00B0466A"/>
    <w:rPr>
      <w:rFonts w:ascii="Calibri" w:hAnsi="Calibri" w:cs="Calibri"/>
      <w:b/>
      <w:bCs/>
    </w:rPr>
  </w:style>
  <w:style w:type="paragraph" w:styleId="Zitat">
    <w:name w:val="Quote"/>
    <w:basedOn w:val="Standard"/>
    <w:next w:val="Standard"/>
    <w:link w:val="ZitatZchn"/>
    <w:uiPriority w:val="29"/>
    <w:qFormat/>
    <w:rsid w:val="00B0466A"/>
    <w:pPr>
      <w:spacing w:before="200"/>
      <w:ind w:left="864" w:right="864"/>
      <w:jc w:val="center"/>
    </w:pPr>
    <w:rPr>
      <w:i/>
      <w:iCs/>
      <w:color w:val="404040"/>
    </w:rPr>
  </w:style>
  <w:style w:type="character" w:customStyle="1" w:styleId="ZitatZchn">
    <w:name w:val="Zitat Zchn"/>
    <w:link w:val="Zitat"/>
    <w:uiPriority w:val="29"/>
    <w:rsid w:val="00B0466A"/>
    <w:rPr>
      <w:rFonts w:ascii="Calibri" w:hAnsi="Calibri" w:cs="Calibri"/>
      <w:i/>
      <w:iCs/>
      <w:color w:val="404040"/>
    </w:rPr>
  </w:style>
  <w:style w:type="paragraph" w:styleId="IntensivesZitat">
    <w:name w:val="Intense Quote"/>
    <w:basedOn w:val="Standard"/>
    <w:next w:val="Standard"/>
    <w:link w:val="IntensivesZitatZchn"/>
    <w:uiPriority w:val="30"/>
    <w:qFormat/>
    <w:rsid w:val="00B0466A"/>
    <w:pPr>
      <w:pBdr>
        <w:top w:val="single" w:sz="4" w:space="10" w:color="1F4E79"/>
        <w:bottom w:val="single" w:sz="4" w:space="10" w:color="1F4E79"/>
      </w:pBdr>
      <w:spacing w:before="360" w:after="360"/>
      <w:ind w:left="864" w:right="864"/>
      <w:jc w:val="center"/>
    </w:pPr>
    <w:rPr>
      <w:i/>
      <w:iCs/>
      <w:color w:val="1F4E79"/>
    </w:rPr>
  </w:style>
  <w:style w:type="character" w:customStyle="1" w:styleId="IntensivesZitatZchn">
    <w:name w:val="Intensives Zitat Zchn"/>
    <w:link w:val="IntensivesZitat"/>
    <w:uiPriority w:val="30"/>
    <w:rsid w:val="00B0466A"/>
    <w:rPr>
      <w:rFonts w:ascii="Calibri" w:hAnsi="Calibri" w:cs="Calibri"/>
      <w:i/>
      <w:iCs/>
      <w:color w:val="1F4E79"/>
    </w:rPr>
  </w:style>
  <w:style w:type="character" w:styleId="SchwacherVerweis">
    <w:name w:val="Subtle Reference"/>
    <w:uiPriority w:val="31"/>
    <w:qFormat/>
    <w:rsid w:val="00B0466A"/>
    <w:rPr>
      <w:rFonts w:ascii="Calibri" w:hAnsi="Calibri" w:cs="Calibri"/>
      <w:smallCaps/>
      <w:color w:val="5A5A5A"/>
    </w:rPr>
  </w:style>
  <w:style w:type="character" w:styleId="IntensiverVerweis">
    <w:name w:val="Intense Reference"/>
    <w:uiPriority w:val="32"/>
    <w:qFormat/>
    <w:rsid w:val="00B0466A"/>
    <w:rPr>
      <w:rFonts w:ascii="Calibri" w:hAnsi="Calibri" w:cs="Calibri"/>
      <w:b/>
      <w:bCs/>
      <w:caps w:val="0"/>
      <w:smallCaps/>
      <w:color w:val="1F4E79"/>
      <w:spacing w:val="5"/>
    </w:rPr>
  </w:style>
  <w:style w:type="character" w:styleId="Buchtitel">
    <w:name w:val="Book Title"/>
    <w:uiPriority w:val="33"/>
    <w:qFormat/>
    <w:rsid w:val="00B0466A"/>
    <w:rPr>
      <w:rFonts w:ascii="Calibri" w:hAnsi="Calibri" w:cs="Calibri"/>
      <w:b/>
      <w:bCs/>
      <w:i/>
      <w:iCs/>
      <w:spacing w:val="5"/>
    </w:rPr>
  </w:style>
  <w:style w:type="character" w:styleId="Hyperlink">
    <w:name w:val="Hyperlink"/>
    <w:uiPriority w:val="99"/>
    <w:unhideWhenUsed/>
    <w:rsid w:val="00B0466A"/>
    <w:rPr>
      <w:rFonts w:ascii="Calibri" w:hAnsi="Calibri" w:cs="Calibri"/>
      <w:color w:val="1F4E79"/>
      <w:u w:val="single"/>
    </w:rPr>
  </w:style>
  <w:style w:type="character" w:styleId="BesuchterLink">
    <w:name w:val="FollowedHyperlink"/>
    <w:uiPriority w:val="99"/>
    <w:unhideWhenUsed/>
    <w:rsid w:val="00B0466A"/>
    <w:rPr>
      <w:rFonts w:ascii="Calibri" w:hAnsi="Calibri" w:cs="Calibri"/>
      <w:color w:val="954F72"/>
      <w:u w:val="single"/>
    </w:rPr>
  </w:style>
  <w:style w:type="paragraph" w:styleId="Beschriftung">
    <w:name w:val="caption"/>
    <w:basedOn w:val="Standard"/>
    <w:next w:val="Standard"/>
    <w:uiPriority w:val="35"/>
    <w:unhideWhenUsed/>
    <w:qFormat/>
    <w:rsid w:val="00B0466A"/>
    <w:pPr>
      <w:spacing w:after="200"/>
    </w:pPr>
    <w:rPr>
      <w:i/>
      <w:iCs/>
      <w:color w:val="44546A"/>
      <w:szCs w:val="18"/>
    </w:rPr>
  </w:style>
  <w:style w:type="paragraph" w:styleId="Sprechblasentext">
    <w:name w:val="Balloon Text"/>
    <w:basedOn w:val="Standard"/>
    <w:link w:val="SprechblasentextZchn"/>
    <w:uiPriority w:val="99"/>
    <w:semiHidden/>
    <w:unhideWhenUsed/>
    <w:rsid w:val="00B0466A"/>
    <w:rPr>
      <w:rFonts w:ascii="Segoe UI" w:hAnsi="Segoe UI" w:cs="Segoe UI"/>
      <w:szCs w:val="18"/>
    </w:rPr>
  </w:style>
  <w:style w:type="character" w:customStyle="1" w:styleId="SprechblasentextZchn">
    <w:name w:val="Sprechblasentext Zchn"/>
    <w:link w:val="Sprechblasentext"/>
    <w:uiPriority w:val="99"/>
    <w:semiHidden/>
    <w:rsid w:val="00B0466A"/>
    <w:rPr>
      <w:rFonts w:ascii="Segoe UI" w:hAnsi="Segoe UI" w:cs="Segoe UI"/>
      <w:szCs w:val="18"/>
    </w:rPr>
  </w:style>
  <w:style w:type="paragraph" w:styleId="Blocktext">
    <w:name w:val="Block Text"/>
    <w:basedOn w:val="Standard"/>
    <w:uiPriority w:val="99"/>
    <w:semiHidden/>
    <w:unhideWhenUsed/>
    <w:rsid w:val="00B0466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Textkrper3">
    <w:name w:val="Body Text 3"/>
    <w:basedOn w:val="Standard"/>
    <w:link w:val="Textkrper3Zchn"/>
    <w:uiPriority w:val="99"/>
    <w:semiHidden/>
    <w:unhideWhenUsed/>
    <w:rsid w:val="00B0466A"/>
    <w:pPr>
      <w:spacing w:after="120"/>
    </w:pPr>
    <w:rPr>
      <w:szCs w:val="16"/>
    </w:rPr>
  </w:style>
  <w:style w:type="character" w:customStyle="1" w:styleId="Textkrper3Zchn">
    <w:name w:val="Textkörper 3 Zchn"/>
    <w:link w:val="Textkrper3"/>
    <w:uiPriority w:val="99"/>
    <w:semiHidden/>
    <w:rsid w:val="00B0466A"/>
    <w:rPr>
      <w:rFonts w:ascii="Calibri" w:hAnsi="Calibri" w:cs="Calibri"/>
      <w:szCs w:val="16"/>
    </w:rPr>
  </w:style>
  <w:style w:type="paragraph" w:styleId="Textkrper-Einzug3">
    <w:name w:val="Body Text Indent 3"/>
    <w:basedOn w:val="Standard"/>
    <w:link w:val="Textkrper-Einzug3Zchn"/>
    <w:uiPriority w:val="99"/>
    <w:semiHidden/>
    <w:unhideWhenUsed/>
    <w:rsid w:val="00B0466A"/>
    <w:pPr>
      <w:spacing w:after="120"/>
      <w:ind w:left="360"/>
    </w:pPr>
    <w:rPr>
      <w:szCs w:val="16"/>
    </w:rPr>
  </w:style>
  <w:style w:type="character" w:customStyle="1" w:styleId="Textkrper-Einzug3Zchn">
    <w:name w:val="Textkörper-Einzug 3 Zchn"/>
    <w:link w:val="Textkrper-Einzug3"/>
    <w:uiPriority w:val="99"/>
    <w:semiHidden/>
    <w:rsid w:val="00B0466A"/>
    <w:rPr>
      <w:rFonts w:ascii="Calibri" w:hAnsi="Calibri" w:cs="Calibri"/>
      <w:szCs w:val="16"/>
    </w:rPr>
  </w:style>
  <w:style w:type="character" w:styleId="Kommentarzeichen">
    <w:name w:val="annotation reference"/>
    <w:uiPriority w:val="99"/>
    <w:semiHidden/>
    <w:unhideWhenUsed/>
    <w:rsid w:val="00B0466A"/>
    <w:rPr>
      <w:rFonts w:ascii="Calibri" w:hAnsi="Calibri" w:cs="Calibri"/>
      <w:sz w:val="22"/>
      <w:szCs w:val="16"/>
    </w:rPr>
  </w:style>
  <w:style w:type="paragraph" w:styleId="Kommentartext">
    <w:name w:val="annotation text"/>
    <w:basedOn w:val="Standard"/>
    <w:link w:val="KommentartextZchn"/>
    <w:uiPriority w:val="99"/>
    <w:semiHidden/>
    <w:unhideWhenUsed/>
    <w:rsid w:val="00B0466A"/>
    <w:rPr>
      <w:szCs w:val="20"/>
    </w:rPr>
  </w:style>
  <w:style w:type="character" w:customStyle="1" w:styleId="KommentartextZchn">
    <w:name w:val="Kommentartext Zchn"/>
    <w:link w:val="Kommentartext"/>
    <w:uiPriority w:val="99"/>
    <w:semiHidden/>
    <w:rsid w:val="00B0466A"/>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B0466A"/>
    <w:rPr>
      <w:b/>
      <w:bCs/>
    </w:rPr>
  </w:style>
  <w:style w:type="character" w:customStyle="1" w:styleId="KommentarthemaZchn">
    <w:name w:val="Kommentarthema Zchn"/>
    <w:link w:val="Kommentarthema"/>
    <w:uiPriority w:val="99"/>
    <w:semiHidden/>
    <w:rsid w:val="00B0466A"/>
    <w:rPr>
      <w:rFonts w:ascii="Calibri" w:hAnsi="Calibri" w:cs="Calibri"/>
      <w:b/>
      <w:bCs/>
      <w:szCs w:val="20"/>
    </w:rPr>
  </w:style>
  <w:style w:type="paragraph" w:styleId="Dokumentstruktur">
    <w:name w:val="Document Map"/>
    <w:basedOn w:val="Standard"/>
    <w:link w:val="DokumentstrukturZchn"/>
    <w:uiPriority w:val="99"/>
    <w:semiHidden/>
    <w:unhideWhenUsed/>
    <w:rsid w:val="00B0466A"/>
    <w:rPr>
      <w:rFonts w:ascii="Segoe UI" w:hAnsi="Segoe UI" w:cs="Segoe UI"/>
      <w:szCs w:val="16"/>
    </w:rPr>
  </w:style>
  <w:style w:type="character" w:customStyle="1" w:styleId="DokumentstrukturZchn">
    <w:name w:val="Dokumentstruktur Zchn"/>
    <w:link w:val="Dokumentstruktur"/>
    <w:uiPriority w:val="99"/>
    <w:semiHidden/>
    <w:rsid w:val="00B0466A"/>
    <w:rPr>
      <w:rFonts w:ascii="Segoe UI" w:hAnsi="Segoe UI" w:cs="Segoe UI"/>
      <w:szCs w:val="16"/>
    </w:rPr>
  </w:style>
  <w:style w:type="paragraph" w:styleId="Endnotentext">
    <w:name w:val="endnote text"/>
    <w:basedOn w:val="Standard"/>
    <w:link w:val="EndnotentextZchn"/>
    <w:uiPriority w:val="99"/>
    <w:semiHidden/>
    <w:unhideWhenUsed/>
    <w:rsid w:val="00B0466A"/>
    <w:rPr>
      <w:szCs w:val="20"/>
    </w:rPr>
  </w:style>
  <w:style w:type="character" w:customStyle="1" w:styleId="EndnotentextZchn">
    <w:name w:val="Endnotentext Zchn"/>
    <w:link w:val="Endnotentext"/>
    <w:uiPriority w:val="99"/>
    <w:semiHidden/>
    <w:rsid w:val="00B0466A"/>
    <w:rPr>
      <w:rFonts w:ascii="Calibri" w:hAnsi="Calibri" w:cs="Calibri"/>
      <w:szCs w:val="20"/>
    </w:rPr>
  </w:style>
  <w:style w:type="paragraph" w:styleId="Umschlagabsenderadresse">
    <w:name w:val="envelope return"/>
    <w:basedOn w:val="Standard"/>
    <w:uiPriority w:val="99"/>
    <w:semiHidden/>
    <w:unhideWhenUsed/>
    <w:rsid w:val="00B0466A"/>
    <w:rPr>
      <w:rFonts w:ascii="Calibri Light" w:eastAsia="SimSun" w:hAnsi="Calibri Light" w:cs="Calibri Light"/>
      <w:szCs w:val="20"/>
    </w:rPr>
  </w:style>
  <w:style w:type="paragraph" w:styleId="Funotentext">
    <w:name w:val="footnote text"/>
    <w:basedOn w:val="Standard"/>
    <w:link w:val="FunotentextZchn"/>
    <w:uiPriority w:val="99"/>
    <w:semiHidden/>
    <w:unhideWhenUsed/>
    <w:rsid w:val="00B0466A"/>
    <w:rPr>
      <w:szCs w:val="20"/>
    </w:rPr>
  </w:style>
  <w:style w:type="character" w:customStyle="1" w:styleId="FunotentextZchn">
    <w:name w:val="Fußnotentext Zchn"/>
    <w:link w:val="Funotentext"/>
    <w:uiPriority w:val="99"/>
    <w:semiHidden/>
    <w:rsid w:val="00B0466A"/>
    <w:rPr>
      <w:rFonts w:ascii="Calibri" w:hAnsi="Calibri" w:cs="Calibri"/>
      <w:szCs w:val="20"/>
    </w:rPr>
  </w:style>
  <w:style w:type="character" w:styleId="HTMLCode">
    <w:name w:val="HTML Code"/>
    <w:uiPriority w:val="99"/>
    <w:semiHidden/>
    <w:unhideWhenUsed/>
    <w:rsid w:val="00B0466A"/>
    <w:rPr>
      <w:rFonts w:ascii="Consolas" w:hAnsi="Consolas" w:cs="Calibri"/>
      <w:sz w:val="22"/>
      <w:szCs w:val="20"/>
    </w:rPr>
  </w:style>
  <w:style w:type="character" w:styleId="HTMLTastatur">
    <w:name w:val="HTML Keyboard"/>
    <w:uiPriority w:val="99"/>
    <w:semiHidden/>
    <w:unhideWhenUsed/>
    <w:rsid w:val="00B0466A"/>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B0466A"/>
    <w:rPr>
      <w:rFonts w:ascii="Consolas" w:hAnsi="Consolas"/>
      <w:szCs w:val="20"/>
    </w:rPr>
  </w:style>
  <w:style w:type="character" w:customStyle="1" w:styleId="HTMLVorformatiertZchn">
    <w:name w:val="HTML Vorformatiert Zchn"/>
    <w:link w:val="HTMLVorformatiert"/>
    <w:uiPriority w:val="99"/>
    <w:semiHidden/>
    <w:rsid w:val="00B0466A"/>
    <w:rPr>
      <w:rFonts w:ascii="Consolas" w:hAnsi="Consolas" w:cs="Calibri"/>
      <w:szCs w:val="20"/>
    </w:rPr>
  </w:style>
  <w:style w:type="character" w:styleId="HTMLSchreibmaschine">
    <w:name w:val="HTML Typewriter"/>
    <w:uiPriority w:val="99"/>
    <w:semiHidden/>
    <w:unhideWhenUsed/>
    <w:rsid w:val="00B0466A"/>
    <w:rPr>
      <w:rFonts w:ascii="Consolas" w:hAnsi="Consolas" w:cs="Calibri"/>
      <w:sz w:val="22"/>
      <w:szCs w:val="20"/>
    </w:rPr>
  </w:style>
  <w:style w:type="paragraph" w:styleId="Makrotext">
    <w:name w:val="macro"/>
    <w:link w:val="MakrotextZchn"/>
    <w:uiPriority w:val="99"/>
    <w:semiHidden/>
    <w:unhideWhenUsed/>
    <w:rsid w:val="00B0466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2"/>
      <w:lang w:val="da-DK" w:eastAsia="en-US"/>
    </w:rPr>
  </w:style>
  <w:style w:type="character" w:customStyle="1" w:styleId="MakrotextZchn">
    <w:name w:val="Makrotext Zchn"/>
    <w:link w:val="Makrotext"/>
    <w:uiPriority w:val="99"/>
    <w:semiHidden/>
    <w:rsid w:val="00B0466A"/>
    <w:rPr>
      <w:rFonts w:ascii="Consolas" w:hAnsi="Consolas" w:cs="Calibri"/>
      <w:szCs w:val="20"/>
    </w:rPr>
  </w:style>
  <w:style w:type="paragraph" w:styleId="NurText">
    <w:name w:val="Plain Text"/>
    <w:basedOn w:val="Standard"/>
    <w:link w:val="NurTextZchn"/>
    <w:uiPriority w:val="99"/>
    <w:semiHidden/>
    <w:unhideWhenUsed/>
    <w:rsid w:val="00B0466A"/>
    <w:rPr>
      <w:rFonts w:ascii="Consolas" w:hAnsi="Consolas"/>
      <w:szCs w:val="21"/>
    </w:rPr>
  </w:style>
  <w:style w:type="character" w:customStyle="1" w:styleId="NurTextZchn">
    <w:name w:val="Nur Text Zchn"/>
    <w:link w:val="NurText"/>
    <w:uiPriority w:val="99"/>
    <w:semiHidden/>
    <w:rsid w:val="00B0466A"/>
    <w:rPr>
      <w:rFonts w:ascii="Consolas" w:hAnsi="Consolas" w:cs="Calibri"/>
      <w:szCs w:val="21"/>
    </w:rPr>
  </w:style>
  <w:style w:type="character" w:styleId="Platzhaltertext">
    <w:name w:val="Placeholder Text"/>
    <w:uiPriority w:val="99"/>
    <w:semiHidden/>
    <w:rsid w:val="00B0466A"/>
    <w:rPr>
      <w:rFonts w:ascii="Calibri" w:hAnsi="Calibri" w:cs="Calibri"/>
      <w:color w:val="3B3838"/>
    </w:rPr>
  </w:style>
  <w:style w:type="paragraph" w:styleId="Kopfzeile">
    <w:name w:val="header"/>
    <w:basedOn w:val="Standard"/>
    <w:link w:val="KopfzeileZchn"/>
    <w:uiPriority w:val="99"/>
    <w:unhideWhenUsed/>
    <w:rsid w:val="00B0466A"/>
  </w:style>
  <w:style w:type="character" w:customStyle="1" w:styleId="KopfzeileZchn">
    <w:name w:val="Kopfzeile Zchn"/>
    <w:link w:val="Kopfzeile"/>
    <w:uiPriority w:val="99"/>
    <w:rsid w:val="00B0466A"/>
    <w:rPr>
      <w:rFonts w:ascii="Calibri" w:hAnsi="Calibri" w:cs="Calibri"/>
    </w:rPr>
  </w:style>
  <w:style w:type="paragraph" w:styleId="Fuzeile">
    <w:name w:val="footer"/>
    <w:basedOn w:val="Standard"/>
    <w:link w:val="FuzeileZchn"/>
    <w:uiPriority w:val="99"/>
    <w:unhideWhenUsed/>
    <w:rsid w:val="00B0466A"/>
  </w:style>
  <w:style w:type="character" w:customStyle="1" w:styleId="FuzeileZchn">
    <w:name w:val="Fußzeile Zchn"/>
    <w:link w:val="Fuzeile"/>
    <w:uiPriority w:val="99"/>
    <w:rsid w:val="00B0466A"/>
    <w:rPr>
      <w:rFonts w:ascii="Calibri" w:hAnsi="Calibri" w:cs="Calibri"/>
    </w:rPr>
  </w:style>
  <w:style w:type="paragraph" w:styleId="Verzeichnis9">
    <w:name w:val="toc 9"/>
    <w:basedOn w:val="Standard"/>
    <w:next w:val="Standard"/>
    <w:autoRedefine/>
    <w:uiPriority w:val="39"/>
    <w:semiHidden/>
    <w:unhideWhenUsed/>
    <w:rsid w:val="00B0466A"/>
    <w:pPr>
      <w:spacing w:after="120"/>
      <w:ind w:left="1757"/>
    </w:pPr>
  </w:style>
  <w:style w:type="character" w:styleId="Erwhnung">
    <w:name w:val="Mention"/>
    <w:uiPriority w:val="99"/>
    <w:semiHidden/>
    <w:unhideWhenUsed/>
    <w:rsid w:val="00B0466A"/>
    <w:rPr>
      <w:rFonts w:ascii="Calibri" w:hAnsi="Calibri" w:cs="Calibri"/>
      <w:color w:val="2B579A"/>
      <w:shd w:val="clear" w:color="auto" w:fill="E1DFDD"/>
    </w:rPr>
  </w:style>
  <w:style w:type="numbering" w:styleId="111111">
    <w:name w:val="Outline List 2"/>
    <w:basedOn w:val="KeineListe"/>
    <w:uiPriority w:val="99"/>
    <w:semiHidden/>
    <w:unhideWhenUsed/>
    <w:rsid w:val="00B0466A"/>
    <w:pPr>
      <w:numPr>
        <w:numId w:val="24"/>
      </w:numPr>
    </w:pPr>
  </w:style>
  <w:style w:type="numbering" w:styleId="1ai">
    <w:name w:val="Outline List 1"/>
    <w:basedOn w:val="KeineListe"/>
    <w:uiPriority w:val="99"/>
    <w:semiHidden/>
    <w:unhideWhenUsed/>
    <w:rsid w:val="00B0466A"/>
    <w:pPr>
      <w:numPr>
        <w:numId w:val="25"/>
      </w:numPr>
    </w:pPr>
  </w:style>
  <w:style w:type="character" w:styleId="HTMLVariable">
    <w:name w:val="HTML Variable"/>
    <w:uiPriority w:val="99"/>
    <w:semiHidden/>
    <w:unhideWhenUsed/>
    <w:rsid w:val="00B0466A"/>
    <w:rPr>
      <w:rFonts w:ascii="Calibri" w:hAnsi="Calibri" w:cs="Calibri"/>
      <w:i/>
      <w:iCs/>
    </w:rPr>
  </w:style>
  <w:style w:type="paragraph" w:styleId="HTMLAdresse">
    <w:name w:val="HTML Address"/>
    <w:basedOn w:val="Standard"/>
    <w:link w:val="HTMLAdresseZchn"/>
    <w:uiPriority w:val="99"/>
    <w:semiHidden/>
    <w:unhideWhenUsed/>
    <w:rsid w:val="00B0466A"/>
    <w:rPr>
      <w:i/>
      <w:iCs/>
    </w:rPr>
  </w:style>
  <w:style w:type="character" w:customStyle="1" w:styleId="HTMLAdresseZchn">
    <w:name w:val="HTML Adresse Zchn"/>
    <w:link w:val="HTMLAdresse"/>
    <w:uiPriority w:val="99"/>
    <w:semiHidden/>
    <w:rsid w:val="00B0466A"/>
    <w:rPr>
      <w:rFonts w:ascii="Calibri" w:hAnsi="Calibri" w:cs="Calibri"/>
      <w:i/>
      <w:iCs/>
    </w:rPr>
  </w:style>
  <w:style w:type="character" w:styleId="HTMLDefinition">
    <w:name w:val="HTML Definition"/>
    <w:uiPriority w:val="99"/>
    <w:semiHidden/>
    <w:unhideWhenUsed/>
    <w:rsid w:val="00B0466A"/>
    <w:rPr>
      <w:rFonts w:ascii="Calibri" w:hAnsi="Calibri" w:cs="Calibri"/>
      <w:i/>
      <w:iCs/>
    </w:rPr>
  </w:style>
  <w:style w:type="character" w:styleId="HTMLZitat">
    <w:name w:val="HTML Cite"/>
    <w:uiPriority w:val="99"/>
    <w:semiHidden/>
    <w:unhideWhenUsed/>
    <w:rsid w:val="00B0466A"/>
    <w:rPr>
      <w:rFonts w:ascii="Calibri" w:hAnsi="Calibri" w:cs="Calibri"/>
      <w:i/>
      <w:iCs/>
    </w:rPr>
  </w:style>
  <w:style w:type="character" w:styleId="HTMLBeispiel">
    <w:name w:val="HTML Sample"/>
    <w:uiPriority w:val="99"/>
    <w:semiHidden/>
    <w:unhideWhenUsed/>
    <w:rsid w:val="00B0466A"/>
    <w:rPr>
      <w:rFonts w:ascii="Consolas" w:hAnsi="Consolas" w:cs="Calibri"/>
      <w:sz w:val="24"/>
      <w:szCs w:val="24"/>
    </w:rPr>
  </w:style>
  <w:style w:type="character" w:styleId="HTMLAkronym">
    <w:name w:val="HTML Acronym"/>
    <w:uiPriority w:val="99"/>
    <w:semiHidden/>
    <w:unhideWhenUsed/>
    <w:rsid w:val="00B0466A"/>
    <w:rPr>
      <w:rFonts w:ascii="Calibri" w:hAnsi="Calibri" w:cs="Calibri"/>
    </w:rPr>
  </w:style>
  <w:style w:type="paragraph" w:styleId="Verzeichnis1">
    <w:name w:val="toc 1"/>
    <w:basedOn w:val="Standard"/>
    <w:next w:val="Standard"/>
    <w:autoRedefine/>
    <w:uiPriority w:val="39"/>
    <w:semiHidden/>
    <w:unhideWhenUsed/>
    <w:rsid w:val="00B0466A"/>
    <w:pPr>
      <w:spacing w:after="100"/>
    </w:pPr>
  </w:style>
  <w:style w:type="paragraph" w:styleId="Verzeichnis2">
    <w:name w:val="toc 2"/>
    <w:basedOn w:val="Standard"/>
    <w:next w:val="Standard"/>
    <w:autoRedefine/>
    <w:uiPriority w:val="39"/>
    <w:semiHidden/>
    <w:unhideWhenUsed/>
    <w:rsid w:val="00B0466A"/>
    <w:pPr>
      <w:spacing w:after="100"/>
      <w:ind w:left="220"/>
    </w:pPr>
  </w:style>
  <w:style w:type="paragraph" w:styleId="Verzeichnis3">
    <w:name w:val="toc 3"/>
    <w:basedOn w:val="Standard"/>
    <w:next w:val="Standard"/>
    <w:autoRedefine/>
    <w:uiPriority w:val="39"/>
    <w:semiHidden/>
    <w:unhideWhenUsed/>
    <w:rsid w:val="00B0466A"/>
    <w:pPr>
      <w:spacing w:after="100"/>
      <w:ind w:left="440"/>
    </w:pPr>
  </w:style>
  <w:style w:type="paragraph" w:styleId="Verzeichnis4">
    <w:name w:val="toc 4"/>
    <w:basedOn w:val="Standard"/>
    <w:next w:val="Standard"/>
    <w:autoRedefine/>
    <w:uiPriority w:val="39"/>
    <w:semiHidden/>
    <w:unhideWhenUsed/>
    <w:rsid w:val="00B0466A"/>
    <w:pPr>
      <w:spacing w:after="100"/>
      <w:ind w:left="660"/>
    </w:pPr>
  </w:style>
  <w:style w:type="paragraph" w:styleId="Verzeichnis5">
    <w:name w:val="toc 5"/>
    <w:basedOn w:val="Standard"/>
    <w:next w:val="Standard"/>
    <w:autoRedefine/>
    <w:uiPriority w:val="39"/>
    <w:semiHidden/>
    <w:unhideWhenUsed/>
    <w:rsid w:val="00B0466A"/>
    <w:pPr>
      <w:spacing w:after="100"/>
      <w:ind w:left="880"/>
    </w:pPr>
  </w:style>
  <w:style w:type="paragraph" w:styleId="Verzeichnis6">
    <w:name w:val="toc 6"/>
    <w:basedOn w:val="Standard"/>
    <w:next w:val="Standard"/>
    <w:autoRedefine/>
    <w:uiPriority w:val="39"/>
    <w:semiHidden/>
    <w:unhideWhenUsed/>
    <w:rsid w:val="00B0466A"/>
    <w:pPr>
      <w:spacing w:after="100"/>
      <w:ind w:left="1100"/>
    </w:pPr>
  </w:style>
  <w:style w:type="paragraph" w:styleId="Verzeichnis7">
    <w:name w:val="toc 7"/>
    <w:basedOn w:val="Standard"/>
    <w:next w:val="Standard"/>
    <w:autoRedefine/>
    <w:uiPriority w:val="39"/>
    <w:semiHidden/>
    <w:unhideWhenUsed/>
    <w:rsid w:val="00B0466A"/>
    <w:pPr>
      <w:spacing w:after="100"/>
      <w:ind w:left="1320"/>
    </w:pPr>
  </w:style>
  <w:style w:type="paragraph" w:styleId="Verzeichnis8">
    <w:name w:val="toc 8"/>
    <w:basedOn w:val="Standard"/>
    <w:next w:val="Standard"/>
    <w:autoRedefine/>
    <w:uiPriority w:val="39"/>
    <w:semiHidden/>
    <w:unhideWhenUsed/>
    <w:rsid w:val="00B0466A"/>
    <w:pPr>
      <w:spacing w:after="100"/>
      <w:ind w:left="1540"/>
    </w:pPr>
  </w:style>
  <w:style w:type="paragraph" w:styleId="Inhaltsverzeichnisberschrift">
    <w:name w:val="TOC Heading"/>
    <w:basedOn w:val="berschrift1"/>
    <w:next w:val="Standard"/>
    <w:uiPriority w:val="39"/>
    <w:semiHidden/>
    <w:unhideWhenUsed/>
    <w:qFormat/>
    <w:rsid w:val="00B0466A"/>
    <w:pPr>
      <w:outlineLvl w:val="9"/>
    </w:pPr>
    <w:rPr>
      <w:color w:val="2E74B5"/>
    </w:rPr>
  </w:style>
  <w:style w:type="table" w:styleId="TabelleProfessionell">
    <w:name w:val="Table Professional"/>
    <w:basedOn w:val="NormaleTabelle"/>
    <w:uiPriority w:val="99"/>
    <w:semiHidden/>
    <w:unhideWhenUsed/>
    <w:rsid w:val="00B046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B0466A"/>
    <w:rPr>
      <w:color w:val="00000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iPriority w:val="65"/>
    <w:rsid w:val="00B0466A"/>
    <w:rPr>
      <w:color w:val="00000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iPriority w:val="65"/>
    <w:semiHidden/>
    <w:unhideWhenUsed/>
    <w:rsid w:val="00B0466A"/>
    <w:rPr>
      <w:color w:val="00000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iPriority w:val="65"/>
    <w:semiHidden/>
    <w:unhideWhenUsed/>
    <w:rsid w:val="00B0466A"/>
    <w:rPr>
      <w:color w:val="00000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iPriority w:val="65"/>
    <w:semiHidden/>
    <w:unhideWhenUsed/>
    <w:rsid w:val="00B0466A"/>
    <w:rPr>
      <w:color w:val="00000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iPriority w:val="65"/>
    <w:semiHidden/>
    <w:unhideWhenUsed/>
    <w:rsid w:val="00B0466A"/>
    <w:rPr>
      <w:color w:val="00000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iPriority w:val="65"/>
    <w:semiHidden/>
    <w:unhideWhenUsed/>
    <w:rsid w:val="00B0466A"/>
    <w:rPr>
      <w:color w:val="00000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B0466A"/>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63"/>
    <w:semiHidden/>
    <w:unhideWhenUsed/>
    <w:rsid w:val="00B046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B0466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B0466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B0466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B0466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B0466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B0466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B046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B046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semiHidden/>
    <w:unhideWhenUsed/>
    <w:rsid w:val="00B0466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iPriority w:val="67"/>
    <w:semiHidden/>
    <w:unhideWhenUsed/>
    <w:rsid w:val="00B0466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iPriority w:val="67"/>
    <w:semiHidden/>
    <w:unhideWhenUsed/>
    <w:rsid w:val="00B0466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iPriority w:val="67"/>
    <w:semiHidden/>
    <w:unhideWhenUsed/>
    <w:rsid w:val="00B0466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iPriority w:val="67"/>
    <w:semiHidden/>
    <w:unhideWhenUsed/>
    <w:rsid w:val="00B0466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iPriority w:val="67"/>
    <w:semiHidden/>
    <w:unhideWhenUsed/>
    <w:rsid w:val="00B0466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iPriority w:val="68"/>
    <w:semiHidden/>
    <w:unhideWhenUsed/>
    <w:rsid w:val="00B0466A"/>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iPriority w:val="69"/>
    <w:semiHidden/>
    <w:unhideWhenUsed/>
    <w:rsid w:val="00B046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Literaturverzeichnis">
    <w:name w:val="Bibliography"/>
    <w:basedOn w:val="Standard"/>
    <w:next w:val="Standard"/>
    <w:uiPriority w:val="37"/>
    <w:semiHidden/>
    <w:unhideWhenUsed/>
    <w:rsid w:val="00B0466A"/>
  </w:style>
  <w:style w:type="character" w:styleId="Hashtag">
    <w:name w:val="Hashtag"/>
    <w:uiPriority w:val="99"/>
    <w:semiHidden/>
    <w:unhideWhenUsed/>
    <w:rsid w:val="00B0466A"/>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B0466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cs="Calibri Light"/>
      <w:sz w:val="24"/>
      <w:szCs w:val="24"/>
    </w:rPr>
  </w:style>
  <w:style w:type="character" w:customStyle="1" w:styleId="NachrichtenkopfZchn">
    <w:name w:val="Nachrichtenkopf Zchn"/>
    <w:link w:val="Nachrichtenkopf"/>
    <w:uiPriority w:val="99"/>
    <w:semiHidden/>
    <w:rsid w:val="00B0466A"/>
    <w:rPr>
      <w:rFonts w:ascii="Calibri Light" w:eastAsia="SimSun" w:hAnsi="Calibri Light" w:cs="Calibri Light"/>
      <w:sz w:val="24"/>
      <w:szCs w:val="24"/>
      <w:shd w:val="pct20" w:color="auto" w:fill="auto"/>
    </w:rPr>
  </w:style>
  <w:style w:type="table" w:styleId="TabelleElegant">
    <w:name w:val="Table Elegant"/>
    <w:basedOn w:val="NormaleTabelle"/>
    <w:uiPriority w:val="99"/>
    <w:semiHidden/>
    <w:unhideWhenUsed/>
    <w:rsid w:val="00B046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B0466A"/>
    <w:pPr>
      <w:ind w:left="360" w:hanging="360"/>
      <w:contextualSpacing/>
    </w:pPr>
  </w:style>
  <w:style w:type="paragraph" w:styleId="Liste2">
    <w:name w:val="List 2"/>
    <w:basedOn w:val="Standard"/>
    <w:uiPriority w:val="99"/>
    <w:semiHidden/>
    <w:unhideWhenUsed/>
    <w:rsid w:val="00B0466A"/>
    <w:pPr>
      <w:ind w:left="720" w:hanging="360"/>
      <w:contextualSpacing/>
    </w:pPr>
  </w:style>
  <w:style w:type="paragraph" w:styleId="Liste3">
    <w:name w:val="List 3"/>
    <w:basedOn w:val="Standard"/>
    <w:uiPriority w:val="99"/>
    <w:semiHidden/>
    <w:unhideWhenUsed/>
    <w:rsid w:val="00B0466A"/>
    <w:pPr>
      <w:ind w:left="1080" w:hanging="360"/>
      <w:contextualSpacing/>
    </w:pPr>
  </w:style>
  <w:style w:type="paragraph" w:styleId="Liste4">
    <w:name w:val="List 4"/>
    <w:basedOn w:val="Standard"/>
    <w:uiPriority w:val="99"/>
    <w:semiHidden/>
    <w:unhideWhenUsed/>
    <w:rsid w:val="00B0466A"/>
    <w:pPr>
      <w:ind w:left="1440" w:hanging="360"/>
      <w:contextualSpacing/>
    </w:pPr>
  </w:style>
  <w:style w:type="paragraph" w:styleId="Liste5">
    <w:name w:val="List 5"/>
    <w:basedOn w:val="Standard"/>
    <w:uiPriority w:val="99"/>
    <w:semiHidden/>
    <w:unhideWhenUsed/>
    <w:rsid w:val="00B0466A"/>
    <w:pPr>
      <w:ind w:left="1800" w:hanging="360"/>
      <w:contextualSpacing/>
    </w:pPr>
  </w:style>
  <w:style w:type="table" w:styleId="TabelleListe1">
    <w:name w:val="Table List 1"/>
    <w:basedOn w:val="NormaleTabelle"/>
    <w:uiPriority w:val="99"/>
    <w:semiHidden/>
    <w:unhideWhenUsed/>
    <w:rsid w:val="00B046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046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046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046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046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046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046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046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B0466A"/>
    <w:pPr>
      <w:spacing w:after="120"/>
      <w:ind w:left="360"/>
      <w:contextualSpacing/>
    </w:pPr>
  </w:style>
  <w:style w:type="paragraph" w:styleId="Listenfortsetzung2">
    <w:name w:val="List Continue 2"/>
    <w:basedOn w:val="Standard"/>
    <w:uiPriority w:val="99"/>
    <w:semiHidden/>
    <w:unhideWhenUsed/>
    <w:rsid w:val="00B0466A"/>
    <w:pPr>
      <w:spacing w:after="120"/>
      <w:ind w:left="720"/>
      <w:contextualSpacing/>
    </w:pPr>
  </w:style>
  <w:style w:type="paragraph" w:styleId="Listenfortsetzung3">
    <w:name w:val="List Continue 3"/>
    <w:basedOn w:val="Standard"/>
    <w:uiPriority w:val="99"/>
    <w:semiHidden/>
    <w:unhideWhenUsed/>
    <w:rsid w:val="00B0466A"/>
    <w:pPr>
      <w:spacing w:after="120"/>
      <w:ind w:left="1080"/>
      <w:contextualSpacing/>
    </w:pPr>
  </w:style>
  <w:style w:type="paragraph" w:styleId="Listenfortsetzung4">
    <w:name w:val="List Continue 4"/>
    <w:basedOn w:val="Standard"/>
    <w:uiPriority w:val="99"/>
    <w:semiHidden/>
    <w:unhideWhenUsed/>
    <w:rsid w:val="00B0466A"/>
    <w:pPr>
      <w:spacing w:after="120"/>
      <w:ind w:left="1440"/>
      <w:contextualSpacing/>
    </w:pPr>
  </w:style>
  <w:style w:type="paragraph" w:styleId="Listenfortsetzung5">
    <w:name w:val="List Continue 5"/>
    <w:basedOn w:val="Standard"/>
    <w:uiPriority w:val="99"/>
    <w:semiHidden/>
    <w:unhideWhenUsed/>
    <w:rsid w:val="00B0466A"/>
    <w:pPr>
      <w:spacing w:after="120"/>
      <w:ind w:left="1800"/>
      <w:contextualSpacing/>
    </w:pPr>
  </w:style>
  <w:style w:type="paragraph" w:styleId="Listenabsatz">
    <w:name w:val="List Paragraph"/>
    <w:basedOn w:val="Standard"/>
    <w:uiPriority w:val="34"/>
    <w:unhideWhenUsed/>
    <w:qFormat/>
    <w:rsid w:val="00B0466A"/>
    <w:pPr>
      <w:ind w:left="720"/>
      <w:contextualSpacing/>
    </w:pPr>
  </w:style>
  <w:style w:type="paragraph" w:styleId="Listennummer">
    <w:name w:val="List Number"/>
    <w:basedOn w:val="Standard"/>
    <w:uiPriority w:val="99"/>
    <w:semiHidden/>
    <w:unhideWhenUsed/>
    <w:rsid w:val="00B0466A"/>
    <w:pPr>
      <w:numPr>
        <w:numId w:val="13"/>
      </w:numPr>
      <w:contextualSpacing/>
    </w:pPr>
  </w:style>
  <w:style w:type="paragraph" w:styleId="Listennummer2">
    <w:name w:val="List Number 2"/>
    <w:basedOn w:val="Standard"/>
    <w:uiPriority w:val="99"/>
    <w:semiHidden/>
    <w:unhideWhenUsed/>
    <w:rsid w:val="00B0466A"/>
    <w:pPr>
      <w:numPr>
        <w:numId w:val="14"/>
      </w:numPr>
      <w:contextualSpacing/>
    </w:pPr>
  </w:style>
  <w:style w:type="paragraph" w:styleId="Listennummer3">
    <w:name w:val="List Number 3"/>
    <w:basedOn w:val="Standard"/>
    <w:uiPriority w:val="99"/>
    <w:semiHidden/>
    <w:unhideWhenUsed/>
    <w:rsid w:val="00B0466A"/>
    <w:pPr>
      <w:numPr>
        <w:numId w:val="15"/>
      </w:numPr>
      <w:contextualSpacing/>
    </w:pPr>
  </w:style>
  <w:style w:type="paragraph" w:styleId="Listennummer4">
    <w:name w:val="List Number 4"/>
    <w:basedOn w:val="Standard"/>
    <w:uiPriority w:val="99"/>
    <w:semiHidden/>
    <w:unhideWhenUsed/>
    <w:rsid w:val="00B0466A"/>
    <w:pPr>
      <w:numPr>
        <w:numId w:val="16"/>
      </w:numPr>
      <w:contextualSpacing/>
    </w:pPr>
  </w:style>
  <w:style w:type="paragraph" w:styleId="Listennummer5">
    <w:name w:val="List Number 5"/>
    <w:basedOn w:val="Standard"/>
    <w:uiPriority w:val="99"/>
    <w:semiHidden/>
    <w:unhideWhenUsed/>
    <w:rsid w:val="00B0466A"/>
    <w:pPr>
      <w:numPr>
        <w:numId w:val="17"/>
      </w:numPr>
      <w:contextualSpacing/>
    </w:pPr>
  </w:style>
  <w:style w:type="paragraph" w:styleId="Aufzhlungszeichen">
    <w:name w:val="List Bullet"/>
    <w:basedOn w:val="Standard"/>
    <w:uiPriority w:val="99"/>
    <w:semiHidden/>
    <w:unhideWhenUsed/>
    <w:rsid w:val="00B0466A"/>
    <w:pPr>
      <w:numPr>
        <w:numId w:val="8"/>
      </w:numPr>
      <w:contextualSpacing/>
    </w:pPr>
  </w:style>
  <w:style w:type="paragraph" w:styleId="Aufzhlungszeichen2">
    <w:name w:val="List Bullet 2"/>
    <w:basedOn w:val="Standard"/>
    <w:uiPriority w:val="99"/>
    <w:semiHidden/>
    <w:unhideWhenUsed/>
    <w:rsid w:val="00B0466A"/>
    <w:pPr>
      <w:numPr>
        <w:numId w:val="9"/>
      </w:numPr>
      <w:contextualSpacing/>
    </w:pPr>
  </w:style>
  <w:style w:type="paragraph" w:styleId="Aufzhlungszeichen3">
    <w:name w:val="List Bullet 3"/>
    <w:basedOn w:val="Standard"/>
    <w:uiPriority w:val="99"/>
    <w:semiHidden/>
    <w:unhideWhenUsed/>
    <w:rsid w:val="00B0466A"/>
    <w:pPr>
      <w:numPr>
        <w:numId w:val="10"/>
      </w:numPr>
      <w:contextualSpacing/>
    </w:pPr>
  </w:style>
  <w:style w:type="paragraph" w:styleId="Aufzhlungszeichen4">
    <w:name w:val="List Bullet 4"/>
    <w:basedOn w:val="Standard"/>
    <w:uiPriority w:val="99"/>
    <w:semiHidden/>
    <w:unhideWhenUsed/>
    <w:rsid w:val="00B0466A"/>
    <w:pPr>
      <w:numPr>
        <w:numId w:val="11"/>
      </w:numPr>
      <w:contextualSpacing/>
    </w:pPr>
  </w:style>
  <w:style w:type="paragraph" w:styleId="Aufzhlungszeichen5">
    <w:name w:val="List Bullet 5"/>
    <w:basedOn w:val="Standard"/>
    <w:uiPriority w:val="99"/>
    <w:semiHidden/>
    <w:unhideWhenUsed/>
    <w:rsid w:val="00B0466A"/>
    <w:pPr>
      <w:numPr>
        <w:numId w:val="12"/>
      </w:numPr>
      <w:contextualSpacing/>
    </w:pPr>
  </w:style>
  <w:style w:type="table" w:styleId="TabelleKlassisch1">
    <w:name w:val="Table Classic 1"/>
    <w:basedOn w:val="NormaleTabelle"/>
    <w:uiPriority w:val="99"/>
    <w:semiHidden/>
    <w:unhideWhenUsed/>
    <w:rsid w:val="00B046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046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046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046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B0466A"/>
  </w:style>
  <w:style w:type="character" w:styleId="Endnotenzeichen">
    <w:name w:val="endnote reference"/>
    <w:uiPriority w:val="99"/>
    <w:semiHidden/>
    <w:unhideWhenUsed/>
    <w:rsid w:val="00B0466A"/>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B0466A"/>
    <w:pPr>
      <w:ind w:left="220" w:hanging="220"/>
    </w:pPr>
  </w:style>
  <w:style w:type="paragraph" w:styleId="RGV-berschrift">
    <w:name w:val="toa heading"/>
    <w:basedOn w:val="Standard"/>
    <w:next w:val="Standard"/>
    <w:uiPriority w:val="99"/>
    <w:semiHidden/>
    <w:unhideWhenUsed/>
    <w:rsid w:val="00B0466A"/>
    <w:pPr>
      <w:spacing w:before="120"/>
    </w:pPr>
    <w:rPr>
      <w:rFonts w:ascii="Calibri Light" w:eastAsia="SimSun" w:hAnsi="Calibri Light" w:cs="Calibri Light"/>
      <w:b/>
      <w:bCs/>
      <w:sz w:val="24"/>
      <w:szCs w:val="24"/>
    </w:rPr>
  </w:style>
  <w:style w:type="table" w:styleId="FarbigeListe">
    <w:name w:val="Colorful List"/>
    <w:basedOn w:val="NormaleTabelle"/>
    <w:uiPriority w:val="72"/>
    <w:semiHidden/>
    <w:unhideWhenUsed/>
    <w:rsid w:val="00B0466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semiHidden/>
    <w:unhideWhenUsed/>
    <w:rsid w:val="00B0466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iPriority w:val="72"/>
    <w:semiHidden/>
    <w:unhideWhenUsed/>
    <w:rsid w:val="00B0466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iPriority w:val="72"/>
    <w:semiHidden/>
    <w:unhideWhenUsed/>
    <w:rsid w:val="00B0466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iPriority w:val="72"/>
    <w:semiHidden/>
    <w:unhideWhenUsed/>
    <w:rsid w:val="00B0466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iPriority w:val="72"/>
    <w:semiHidden/>
    <w:unhideWhenUsed/>
    <w:rsid w:val="00B0466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iPriority w:val="72"/>
    <w:rsid w:val="00B0466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elleFarbig1">
    <w:name w:val="Table Colorful 1"/>
    <w:basedOn w:val="NormaleTabelle"/>
    <w:uiPriority w:val="99"/>
    <w:semiHidden/>
    <w:unhideWhenUsed/>
    <w:rsid w:val="00B046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046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046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B0466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semiHidden/>
    <w:unhideWhenUsed/>
    <w:rsid w:val="00B0466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semiHidden/>
    <w:unhideWhenUsed/>
    <w:rsid w:val="00B0466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semiHidden/>
    <w:unhideWhenUsed/>
    <w:rsid w:val="00B0466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iPriority w:val="71"/>
    <w:semiHidden/>
    <w:unhideWhenUsed/>
    <w:rsid w:val="00B0466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semiHidden/>
    <w:unhideWhenUsed/>
    <w:rsid w:val="00B0466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B0466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iPriority w:val="73"/>
    <w:semiHidden/>
    <w:unhideWhenUsed/>
    <w:rsid w:val="00B0466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iPriority w:val="73"/>
    <w:rsid w:val="00B0466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Umschlagadresse">
    <w:name w:val="envelope address"/>
    <w:basedOn w:val="Standard"/>
    <w:uiPriority w:val="99"/>
    <w:semiHidden/>
    <w:unhideWhenUsed/>
    <w:rsid w:val="00B0466A"/>
    <w:pPr>
      <w:framePr w:w="7920" w:h="1980" w:hRule="exact" w:hSpace="180" w:wrap="auto" w:hAnchor="page" w:xAlign="center" w:yAlign="bottom"/>
      <w:ind w:left="2880"/>
    </w:pPr>
    <w:rPr>
      <w:rFonts w:ascii="Calibri Light" w:eastAsia="SimSun" w:hAnsi="Calibri Light" w:cs="Calibri Light"/>
      <w:sz w:val="24"/>
      <w:szCs w:val="24"/>
    </w:rPr>
  </w:style>
  <w:style w:type="numbering" w:styleId="ArtikelAbschnitt">
    <w:name w:val="Outline List 3"/>
    <w:basedOn w:val="KeineListe"/>
    <w:uiPriority w:val="99"/>
    <w:semiHidden/>
    <w:unhideWhenUsed/>
    <w:rsid w:val="00B0466A"/>
    <w:pPr>
      <w:numPr>
        <w:numId w:val="26"/>
      </w:numPr>
    </w:pPr>
  </w:style>
  <w:style w:type="table" w:styleId="EinfacheTabelle1">
    <w:name w:val="Plain Table 1"/>
    <w:basedOn w:val="NormaleTabelle"/>
    <w:uiPriority w:val="41"/>
    <w:rsid w:val="00B046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2">
    <w:name w:val="Plain Table 2"/>
    <w:basedOn w:val="NormaleTabelle"/>
    <w:uiPriority w:val="42"/>
    <w:rsid w:val="00B046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3">
    <w:name w:val="Plain Table 3"/>
    <w:basedOn w:val="NormaleTabelle"/>
    <w:uiPriority w:val="43"/>
    <w:rsid w:val="00B0466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04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5">
    <w:name w:val="Plain Table 5"/>
    <w:basedOn w:val="NormaleTabelle"/>
    <w:uiPriority w:val="45"/>
    <w:rsid w:val="00B0466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B0466A"/>
    <w:rPr>
      <w:rFonts w:cs="Calibri"/>
      <w:sz w:val="22"/>
      <w:szCs w:val="22"/>
      <w:lang w:val="da-DK" w:eastAsia="en-US"/>
    </w:rPr>
  </w:style>
  <w:style w:type="paragraph" w:styleId="Datum">
    <w:name w:val="Date"/>
    <w:basedOn w:val="Standard"/>
    <w:next w:val="Standard"/>
    <w:link w:val="DatumZchn"/>
    <w:uiPriority w:val="99"/>
    <w:semiHidden/>
    <w:unhideWhenUsed/>
    <w:rsid w:val="00B0466A"/>
  </w:style>
  <w:style w:type="character" w:customStyle="1" w:styleId="DatumZchn">
    <w:name w:val="Datum Zchn"/>
    <w:link w:val="Datum"/>
    <w:uiPriority w:val="99"/>
    <w:semiHidden/>
    <w:rsid w:val="00B0466A"/>
    <w:rPr>
      <w:rFonts w:ascii="Calibri" w:hAnsi="Calibri" w:cs="Calibri"/>
    </w:rPr>
  </w:style>
  <w:style w:type="paragraph" w:styleId="StandardWeb">
    <w:name w:val="Normal (Web)"/>
    <w:basedOn w:val="Standard"/>
    <w:uiPriority w:val="99"/>
    <w:semiHidden/>
    <w:unhideWhenUsed/>
    <w:rsid w:val="00B0466A"/>
    <w:rPr>
      <w:rFonts w:ascii="Times New Roman" w:hAnsi="Times New Roman" w:cs="Times New Roman"/>
      <w:sz w:val="24"/>
      <w:szCs w:val="24"/>
    </w:rPr>
  </w:style>
  <w:style w:type="character" w:styleId="SmartHyperlink">
    <w:name w:val="Smart Hyperlink"/>
    <w:uiPriority w:val="99"/>
    <w:semiHidden/>
    <w:unhideWhenUsed/>
    <w:rsid w:val="00B0466A"/>
    <w:rPr>
      <w:rFonts w:ascii="Calibri" w:hAnsi="Calibri" w:cs="Calibri"/>
      <w:u w:val="dotted"/>
    </w:rPr>
  </w:style>
  <w:style w:type="character" w:styleId="NichtaufgelsteErwhnung">
    <w:name w:val="Unresolved Mention"/>
    <w:uiPriority w:val="99"/>
    <w:semiHidden/>
    <w:unhideWhenUsed/>
    <w:rsid w:val="00B0466A"/>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B0466A"/>
    <w:pPr>
      <w:spacing w:after="120"/>
    </w:pPr>
  </w:style>
  <w:style w:type="character" w:customStyle="1" w:styleId="TextkrperZchn">
    <w:name w:val="Textkörper Zchn"/>
    <w:link w:val="Textkrper"/>
    <w:uiPriority w:val="99"/>
    <w:semiHidden/>
    <w:rsid w:val="00B0466A"/>
    <w:rPr>
      <w:rFonts w:ascii="Calibri" w:hAnsi="Calibri" w:cs="Calibri"/>
    </w:rPr>
  </w:style>
  <w:style w:type="paragraph" w:styleId="Textkrper2">
    <w:name w:val="Body Text 2"/>
    <w:basedOn w:val="Standard"/>
    <w:link w:val="Textkrper2Zchn"/>
    <w:uiPriority w:val="99"/>
    <w:semiHidden/>
    <w:unhideWhenUsed/>
    <w:rsid w:val="00B0466A"/>
    <w:pPr>
      <w:spacing w:after="120" w:line="480" w:lineRule="auto"/>
    </w:pPr>
  </w:style>
  <w:style w:type="character" w:customStyle="1" w:styleId="Textkrper2Zchn">
    <w:name w:val="Textkörper 2 Zchn"/>
    <w:link w:val="Textkrper2"/>
    <w:uiPriority w:val="99"/>
    <w:semiHidden/>
    <w:rsid w:val="00B0466A"/>
    <w:rPr>
      <w:rFonts w:ascii="Calibri" w:hAnsi="Calibri" w:cs="Calibri"/>
    </w:rPr>
  </w:style>
  <w:style w:type="paragraph" w:styleId="Textkrper-Zeileneinzug">
    <w:name w:val="Body Text Indent"/>
    <w:basedOn w:val="Standard"/>
    <w:link w:val="Textkrper-ZeileneinzugZchn"/>
    <w:uiPriority w:val="99"/>
    <w:semiHidden/>
    <w:unhideWhenUsed/>
    <w:rsid w:val="00B0466A"/>
    <w:pPr>
      <w:spacing w:after="120"/>
      <w:ind w:left="360"/>
    </w:pPr>
  </w:style>
  <w:style w:type="character" w:customStyle="1" w:styleId="Textkrper-ZeileneinzugZchn">
    <w:name w:val="Textkörper-Zeileneinzug Zchn"/>
    <w:link w:val="Textkrper-Zeileneinzug"/>
    <w:uiPriority w:val="99"/>
    <w:semiHidden/>
    <w:rsid w:val="00B0466A"/>
    <w:rPr>
      <w:rFonts w:ascii="Calibri" w:hAnsi="Calibri" w:cs="Calibri"/>
    </w:rPr>
  </w:style>
  <w:style w:type="paragraph" w:styleId="Textkrper-Einzug2">
    <w:name w:val="Body Text Indent 2"/>
    <w:basedOn w:val="Standard"/>
    <w:link w:val="Textkrper-Einzug2Zchn"/>
    <w:uiPriority w:val="99"/>
    <w:semiHidden/>
    <w:unhideWhenUsed/>
    <w:rsid w:val="00B0466A"/>
    <w:pPr>
      <w:spacing w:after="120" w:line="480" w:lineRule="auto"/>
      <w:ind w:left="360"/>
    </w:pPr>
  </w:style>
  <w:style w:type="character" w:customStyle="1" w:styleId="Textkrper-Einzug2Zchn">
    <w:name w:val="Textkörper-Einzug 2 Zchn"/>
    <w:link w:val="Textkrper-Einzug2"/>
    <w:uiPriority w:val="99"/>
    <w:semiHidden/>
    <w:rsid w:val="00B0466A"/>
    <w:rPr>
      <w:rFonts w:ascii="Calibri" w:hAnsi="Calibri" w:cs="Calibri"/>
    </w:rPr>
  </w:style>
  <w:style w:type="paragraph" w:styleId="Textkrper-Erstzeileneinzug">
    <w:name w:val="Body Text First Indent"/>
    <w:basedOn w:val="Textkrper"/>
    <w:link w:val="Textkrper-ErstzeileneinzugZchn"/>
    <w:uiPriority w:val="99"/>
    <w:semiHidden/>
    <w:unhideWhenUsed/>
    <w:rsid w:val="00B0466A"/>
    <w:pPr>
      <w:spacing w:after="0"/>
      <w:ind w:firstLine="360"/>
    </w:pPr>
  </w:style>
  <w:style w:type="character" w:customStyle="1" w:styleId="Textkrper-ErstzeileneinzugZchn">
    <w:name w:val="Textkörper-Erstzeileneinzug Zchn"/>
    <w:link w:val="Textkrper-Erstzeileneinzug"/>
    <w:uiPriority w:val="99"/>
    <w:semiHidden/>
    <w:rsid w:val="00B0466A"/>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B0466A"/>
    <w:pPr>
      <w:spacing w:after="0"/>
      <w:ind w:firstLine="360"/>
    </w:pPr>
  </w:style>
  <w:style w:type="character" w:customStyle="1" w:styleId="Textkrper-Erstzeileneinzug2Zchn">
    <w:name w:val="Textkörper-Erstzeileneinzug 2 Zchn"/>
    <w:link w:val="Textkrper-Erstzeileneinzug2"/>
    <w:uiPriority w:val="99"/>
    <w:semiHidden/>
    <w:rsid w:val="00B0466A"/>
    <w:rPr>
      <w:rFonts w:ascii="Calibri" w:hAnsi="Calibri" w:cs="Calibri"/>
    </w:rPr>
  </w:style>
  <w:style w:type="paragraph" w:styleId="Standardeinzug">
    <w:name w:val="Normal Indent"/>
    <w:basedOn w:val="Standard"/>
    <w:uiPriority w:val="99"/>
    <w:semiHidden/>
    <w:unhideWhenUsed/>
    <w:rsid w:val="00B0466A"/>
    <w:pPr>
      <w:ind w:left="720"/>
    </w:pPr>
  </w:style>
  <w:style w:type="paragraph" w:styleId="Fu-Endnotenberschrift">
    <w:name w:val="Note Heading"/>
    <w:basedOn w:val="Standard"/>
    <w:next w:val="Standard"/>
    <w:link w:val="Fu-EndnotenberschriftZchn"/>
    <w:uiPriority w:val="99"/>
    <w:semiHidden/>
    <w:unhideWhenUsed/>
    <w:rsid w:val="00B0466A"/>
  </w:style>
  <w:style w:type="character" w:customStyle="1" w:styleId="Fu-EndnotenberschriftZchn">
    <w:name w:val="Fuß/-Endnotenüberschrift Zchn"/>
    <w:link w:val="Fu-Endnotenberschrift"/>
    <w:uiPriority w:val="99"/>
    <w:semiHidden/>
    <w:rsid w:val="00B0466A"/>
    <w:rPr>
      <w:rFonts w:ascii="Calibri" w:hAnsi="Calibri" w:cs="Calibri"/>
    </w:rPr>
  </w:style>
  <w:style w:type="table" w:styleId="TabelleAktuell">
    <w:name w:val="Table Contemporary"/>
    <w:basedOn w:val="NormaleTabelle"/>
    <w:uiPriority w:val="99"/>
    <w:semiHidden/>
    <w:unhideWhenUsed/>
    <w:rsid w:val="00B046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B046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iPriority w:val="61"/>
    <w:semiHidden/>
    <w:unhideWhenUsed/>
    <w:rsid w:val="00B0466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iPriority w:val="61"/>
    <w:semiHidden/>
    <w:unhideWhenUsed/>
    <w:rsid w:val="00B0466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iPriority w:val="61"/>
    <w:semiHidden/>
    <w:unhideWhenUsed/>
    <w:rsid w:val="00B0466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iPriority w:val="61"/>
    <w:semiHidden/>
    <w:unhideWhenUsed/>
    <w:rsid w:val="00B0466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iPriority w:val="61"/>
    <w:semiHidden/>
    <w:unhideWhenUsed/>
    <w:rsid w:val="00B0466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iPriority w:val="61"/>
    <w:semiHidden/>
    <w:unhideWhenUsed/>
    <w:rsid w:val="00B0466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iPriority w:val="60"/>
    <w:semiHidden/>
    <w:unhideWhenUsed/>
    <w:rsid w:val="00B046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0"/>
    <w:semiHidden/>
    <w:unhideWhenUsed/>
    <w:rsid w:val="00B0466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iPriority w:val="60"/>
    <w:semiHidden/>
    <w:unhideWhenUsed/>
    <w:rsid w:val="00B0466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iPriority w:val="60"/>
    <w:semiHidden/>
    <w:unhideWhenUsed/>
    <w:rsid w:val="00B0466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iPriority w:val="60"/>
    <w:semiHidden/>
    <w:unhideWhenUsed/>
    <w:rsid w:val="00B0466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iPriority w:val="60"/>
    <w:semiHidden/>
    <w:unhideWhenUsed/>
    <w:rsid w:val="00B0466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iPriority w:val="60"/>
    <w:semiHidden/>
    <w:unhideWhenUsed/>
    <w:rsid w:val="00B0466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iPriority w:val="62"/>
    <w:semiHidden/>
    <w:unhideWhenUsed/>
    <w:rsid w:val="00B0466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62"/>
    <w:rsid w:val="00B0466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iPriority w:val="62"/>
    <w:semiHidden/>
    <w:unhideWhenUsed/>
    <w:rsid w:val="00B0466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iPriority w:val="62"/>
    <w:semiHidden/>
    <w:unhideWhenUsed/>
    <w:rsid w:val="00B0466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iPriority w:val="62"/>
    <w:semiHidden/>
    <w:unhideWhenUsed/>
    <w:rsid w:val="00B0466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iPriority w:val="62"/>
    <w:semiHidden/>
    <w:unhideWhenUsed/>
    <w:rsid w:val="00B0466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iPriority w:val="62"/>
    <w:semiHidden/>
    <w:unhideWhenUsed/>
    <w:rsid w:val="00B0466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DunkleListe">
    <w:name w:val="Dark List"/>
    <w:basedOn w:val="NormaleTabelle"/>
    <w:uiPriority w:val="70"/>
    <w:semiHidden/>
    <w:unhideWhenUsed/>
    <w:rsid w:val="00B0466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semiHidden/>
    <w:unhideWhenUsed/>
    <w:rsid w:val="00B0466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iPriority w:val="70"/>
    <w:semiHidden/>
    <w:unhideWhenUsed/>
    <w:rsid w:val="00B0466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iPriority w:val="70"/>
    <w:semiHidden/>
    <w:unhideWhenUsed/>
    <w:rsid w:val="00B0466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iPriority w:val="70"/>
    <w:semiHidden/>
    <w:unhideWhenUsed/>
    <w:rsid w:val="00B0466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iPriority w:val="70"/>
    <w:semiHidden/>
    <w:unhideWhenUsed/>
    <w:rsid w:val="00B0466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iPriority w:val="70"/>
    <w:rsid w:val="00B0466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Listentabelle1hell">
    <w:name w:val="List Table 1 Light"/>
    <w:basedOn w:val="NormaleTabelle"/>
    <w:uiPriority w:val="46"/>
    <w:rsid w:val="00B0466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ntabelle1hellAkzent1">
    <w:name w:val="List Table 1 Light Accent 1"/>
    <w:basedOn w:val="NormaleTabelle"/>
    <w:uiPriority w:val="46"/>
    <w:rsid w:val="00B0466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ntabelle1hellAkzent2">
    <w:name w:val="List Table 1 Light Accent 2"/>
    <w:basedOn w:val="NormaleTabelle"/>
    <w:uiPriority w:val="46"/>
    <w:rsid w:val="00B0466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ntabelle1hellAkzent3">
    <w:name w:val="List Table 1 Light Accent 3"/>
    <w:basedOn w:val="NormaleTabelle"/>
    <w:uiPriority w:val="46"/>
    <w:rsid w:val="00B0466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ntabelle1hellAkzent4">
    <w:name w:val="List Table 1 Light Accent 4"/>
    <w:basedOn w:val="NormaleTabelle"/>
    <w:uiPriority w:val="46"/>
    <w:rsid w:val="00B0466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ntabelle1hellAkzent5">
    <w:name w:val="List Table 1 Light Accent 5"/>
    <w:basedOn w:val="NormaleTabelle"/>
    <w:uiPriority w:val="46"/>
    <w:rsid w:val="00B0466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ntabelle1hellAkzent6">
    <w:name w:val="List Table 1 Light Accent 6"/>
    <w:basedOn w:val="NormaleTabelle"/>
    <w:uiPriority w:val="46"/>
    <w:rsid w:val="00B0466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2">
    <w:name w:val="List Table 2"/>
    <w:basedOn w:val="NormaleTabelle"/>
    <w:uiPriority w:val="47"/>
    <w:rsid w:val="00B0466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ntabelle2Akzent1">
    <w:name w:val="List Table 2 Accent 1"/>
    <w:basedOn w:val="NormaleTabelle"/>
    <w:uiPriority w:val="47"/>
    <w:rsid w:val="00B0466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ntabelle2Akzent2">
    <w:name w:val="List Table 2 Accent 2"/>
    <w:basedOn w:val="NormaleTabelle"/>
    <w:uiPriority w:val="47"/>
    <w:rsid w:val="00B0466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ntabelle2Akzent3">
    <w:name w:val="List Table 2 Accent 3"/>
    <w:basedOn w:val="NormaleTabelle"/>
    <w:uiPriority w:val="47"/>
    <w:rsid w:val="00B0466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ntabelle2Akzent4">
    <w:name w:val="List Table 2 Accent 4"/>
    <w:basedOn w:val="NormaleTabelle"/>
    <w:uiPriority w:val="47"/>
    <w:rsid w:val="00B0466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ntabelle2Akzent5">
    <w:name w:val="List Table 2 Accent 5"/>
    <w:basedOn w:val="NormaleTabelle"/>
    <w:uiPriority w:val="47"/>
    <w:rsid w:val="00B0466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ntabelle2Akzent6">
    <w:name w:val="List Table 2 Accent 6"/>
    <w:basedOn w:val="NormaleTabelle"/>
    <w:uiPriority w:val="47"/>
    <w:rsid w:val="00B0466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3">
    <w:name w:val="List Table 3"/>
    <w:basedOn w:val="NormaleTabelle"/>
    <w:uiPriority w:val="48"/>
    <w:rsid w:val="00B0466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ntabelle3Akzent1">
    <w:name w:val="List Table 3 Accent 1"/>
    <w:basedOn w:val="NormaleTabelle"/>
    <w:uiPriority w:val="48"/>
    <w:rsid w:val="00B0466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ntabelle3Akzent2">
    <w:name w:val="List Table 3 Accent 2"/>
    <w:basedOn w:val="NormaleTabelle"/>
    <w:uiPriority w:val="48"/>
    <w:rsid w:val="00B0466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ntabelle3Akzent3">
    <w:name w:val="List Table 3 Accent 3"/>
    <w:basedOn w:val="NormaleTabelle"/>
    <w:uiPriority w:val="48"/>
    <w:rsid w:val="00B0466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ntabelle3Akzent4">
    <w:name w:val="List Table 3 Accent 4"/>
    <w:basedOn w:val="NormaleTabelle"/>
    <w:uiPriority w:val="48"/>
    <w:rsid w:val="00B0466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ntabelle3Akzent5">
    <w:name w:val="List Table 3 Accent 5"/>
    <w:basedOn w:val="NormaleTabelle"/>
    <w:uiPriority w:val="48"/>
    <w:rsid w:val="00B0466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ntabelle3Akzent6">
    <w:name w:val="List Table 3 Accent 6"/>
    <w:basedOn w:val="NormaleTabelle"/>
    <w:uiPriority w:val="48"/>
    <w:rsid w:val="00B0466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ntabelle4">
    <w:name w:val="List Table 4"/>
    <w:basedOn w:val="NormaleTabelle"/>
    <w:uiPriority w:val="49"/>
    <w:rsid w:val="00B0466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ntabelle4Akzent1">
    <w:name w:val="List Table 4 Accent 1"/>
    <w:basedOn w:val="NormaleTabelle"/>
    <w:uiPriority w:val="49"/>
    <w:rsid w:val="00B0466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ntabelle4Akzent2">
    <w:name w:val="List Table 4 Accent 2"/>
    <w:basedOn w:val="NormaleTabelle"/>
    <w:uiPriority w:val="49"/>
    <w:rsid w:val="00B0466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ntabelle4Akzent3">
    <w:name w:val="List Table 4 Accent 3"/>
    <w:basedOn w:val="NormaleTabelle"/>
    <w:uiPriority w:val="49"/>
    <w:rsid w:val="00B0466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ntabelle4Akzent4">
    <w:name w:val="List Table 4 Accent 4"/>
    <w:basedOn w:val="NormaleTabelle"/>
    <w:uiPriority w:val="49"/>
    <w:rsid w:val="00B0466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ntabelle4Akzent5">
    <w:name w:val="List Table 4 Accent 5"/>
    <w:basedOn w:val="NormaleTabelle"/>
    <w:uiPriority w:val="49"/>
    <w:rsid w:val="00B0466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ntabelle4Akzent6">
    <w:name w:val="List Table 4 Accent 6"/>
    <w:basedOn w:val="NormaleTabelle"/>
    <w:uiPriority w:val="49"/>
    <w:rsid w:val="00B0466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5dunkel">
    <w:name w:val="List Table 5 Dark"/>
    <w:basedOn w:val="NormaleTabelle"/>
    <w:uiPriority w:val="50"/>
    <w:rsid w:val="00B0466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0466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0466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0466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0466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0466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0466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0466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ntabelle6farbigAkzent1">
    <w:name w:val="List Table 6 Colorful Accent 1"/>
    <w:basedOn w:val="NormaleTabelle"/>
    <w:uiPriority w:val="51"/>
    <w:rsid w:val="00B0466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ntabelle6farbigAkzent2">
    <w:name w:val="List Table 6 Colorful Accent 2"/>
    <w:basedOn w:val="NormaleTabelle"/>
    <w:uiPriority w:val="51"/>
    <w:rsid w:val="00B0466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ntabelle6farbigAkzent3">
    <w:name w:val="List Table 6 Colorful Accent 3"/>
    <w:basedOn w:val="NormaleTabelle"/>
    <w:uiPriority w:val="51"/>
    <w:rsid w:val="00B0466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ntabelle6farbigAkzent4">
    <w:name w:val="List Table 6 Colorful Accent 4"/>
    <w:basedOn w:val="NormaleTabelle"/>
    <w:uiPriority w:val="51"/>
    <w:rsid w:val="00B0466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ntabelle6farbigAkzent5">
    <w:name w:val="List Table 6 Colorful Accent 5"/>
    <w:basedOn w:val="NormaleTabelle"/>
    <w:uiPriority w:val="51"/>
    <w:rsid w:val="00B0466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ntabelle6farbigAkzent6">
    <w:name w:val="List Table 6 Colorful Accent 6"/>
    <w:basedOn w:val="NormaleTabelle"/>
    <w:uiPriority w:val="51"/>
    <w:rsid w:val="00B0466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7farbig">
    <w:name w:val="List Table 7 Colorful"/>
    <w:basedOn w:val="NormaleTabelle"/>
    <w:uiPriority w:val="52"/>
    <w:rsid w:val="00B0466A"/>
    <w:rPr>
      <w:color w:val="000000"/>
    </w:rPr>
    <w:tblPr>
      <w:tblStyleRowBandSize w:val="1"/>
      <w:tblStyleColBandSize w:val="1"/>
    </w:tblPr>
    <w:tblStylePr w:type="firstRow">
      <w:rPr>
        <w:rFonts w:ascii="Calibri Light" w:eastAsia="SimSun" w:hAnsi="Calibri Light" w:cs="Times New Roman"/>
        <w:i/>
        <w:iCs/>
        <w:sz w:val="26"/>
      </w:rPr>
      <w:tblPr/>
      <w:tcPr>
        <w:tcBorders>
          <w:bottom w:val="single" w:sz="4" w:space="0" w:color="000000"/>
        </w:tcBorders>
        <w:shd w:val="clear" w:color="auto" w:fill="FFFFFF"/>
      </w:tcPr>
    </w:tblStylePr>
    <w:tblStylePr w:type="lastRow">
      <w:rPr>
        <w:rFonts w:ascii="Calibri Light" w:eastAsia="SimSu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000000"/>
        </w:tcBorders>
        <w:shd w:val="clear" w:color="auto" w:fill="FFFFFF"/>
      </w:tcPr>
    </w:tblStylePr>
    <w:tblStylePr w:type="lastCol">
      <w:rPr>
        <w:rFonts w:ascii="Calibri Light" w:eastAsia="SimSu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0466A"/>
    <w:rPr>
      <w:color w:val="2E74B5"/>
    </w:rPr>
    <w:tblPr>
      <w:tblStyleRowBandSize w:val="1"/>
      <w:tblStyleColBandSize w:val="1"/>
    </w:tblPr>
    <w:tblStylePr w:type="firstRow">
      <w:rPr>
        <w:rFonts w:ascii="Calibri Light" w:eastAsia="SimSun" w:hAnsi="Calibri Light" w:cs="Times New Roman"/>
        <w:i/>
        <w:iCs/>
        <w:sz w:val="26"/>
      </w:rPr>
      <w:tblPr/>
      <w:tcPr>
        <w:tcBorders>
          <w:bottom w:val="single" w:sz="4" w:space="0" w:color="5B9BD5"/>
        </w:tcBorders>
        <w:shd w:val="clear" w:color="auto" w:fill="FFFFFF"/>
      </w:tcPr>
    </w:tblStylePr>
    <w:tblStylePr w:type="lastRow">
      <w:rPr>
        <w:rFonts w:ascii="Calibri Light" w:eastAsia="SimSu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5B9BD5"/>
        </w:tcBorders>
        <w:shd w:val="clear" w:color="auto" w:fill="FFFFFF"/>
      </w:tcPr>
    </w:tblStylePr>
    <w:tblStylePr w:type="lastCol">
      <w:rPr>
        <w:rFonts w:ascii="Calibri Light" w:eastAsia="SimSu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0466A"/>
    <w:rPr>
      <w:color w:val="C45911"/>
    </w:rPr>
    <w:tblPr>
      <w:tblStyleRowBandSize w:val="1"/>
      <w:tblStyleColBandSize w:val="1"/>
    </w:tblPr>
    <w:tblStylePr w:type="firstRow">
      <w:rPr>
        <w:rFonts w:ascii="Calibri Light" w:eastAsia="SimSun" w:hAnsi="Calibri Light" w:cs="Times New Roman"/>
        <w:i/>
        <w:iCs/>
        <w:sz w:val="26"/>
      </w:rPr>
      <w:tblPr/>
      <w:tcPr>
        <w:tcBorders>
          <w:bottom w:val="single" w:sz="4" w:space="0" w:color="ED7D31"/>
        </w:tcBorders>
        <w:shd w:val="clear" w:color="auto" w:fill="FFFFFF"/>
      </w:tcPr>
    </w:tblStylePr>
    <w:tblStylePr w:type="lastRow">
      <w:rPr>
        <w:rFonts w:ascii="Calibri Light" w:eastAsia="SimSu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ED7D31"/>
        </w:tcBorders>
        <w:shd w:val="clear" w:color="auto" w:fill="FFFFFF"/>
      </w:tcPr>
    </w:tblStylePr>
    <w:tblStylePr w:type="lastCol">
      <w:rPr>
        <w:rFonts w:ascii="Calibri Light" w:eastAsia="SimSu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0466A"/>
    <w:rPr>
      <w:color w:val="7B7B7B"/>
    </w:rPr>
    <w:tblPr>
      <w:tblStyleRowBandSize w:val="1"/>
      <w:tblStyleColBandSize w:val="1"/>
    </w:tblPr>
    <w:tblStylePr w:type="firstRow">
      <w:rPr>
        <w:rFonts w:ascii="Calibri Light" w:eastAsia="SimSun" w:hAnsi="Calibri Light" w:cs="Times New Roman"/>
        <w:i/>
        <w:iCs/>
        <w:sz w:val="26"/>
      </w:rPr>
      <w:tblPr/>
      <w:tcPr>
        <w:tcBorders>
          <w:bottom w:val="single" w:sz="4" w:space="0" w:color="A5A5A5"/>
        </w:tcBorders>
        <w:shd w:val="clear" w:color="auto" w:fill="FFFFFF"/>
      </w:tcPr>
    </w:tblStylePr>
    <w:tblStylePr w:type="lastRow">
      <w:rPr>
        <w:rFonts w:ascii="Calibri Light" w:eastAsia="SimSu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A5A5A5"/>
        </w:tcBorders>
        <w:shd w:val="clear" w:color="auto" w:fill="FFFFFF"/>
      </w:tcPr>
    </w:tblStylePr>
    <w:tblStylePr w:type="lastCol">
      <w:rPr>
        <w:rFonts w:ascii="Calibri Light" w:eastAsia="SimSu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0466A"/>
    <w:rPr>
      <w:color w:val="BF8F00"/>
    </w:rPr>
    <w:tblPr>
      <w:tblStyleRowBandSize w:val="1"/>
      <w:tblStyleColBandSize w:val="1"/>
    </w:tblPr>
    <w:tblStylePr w:type="firstRow">
      <w:rPr>
        <w:rFonts w:ascii="Calibri Light" w:eastAsia="SimSun" w:hAnsi="Calibri Light" w:cs="Times New Roman"/>
        <w:i/>
        <w:iCs/>
        <w:sz w:val="26"/>
      </w:rPr>
      <w:tblPr/>
      <w:tcPr>
        <w:tcBorders>
          <w:bottom w:val="single" w:sz="4" w:space="0" w:color="FFC000"/>
        </w:tcBorders>
        <w:shd w:val="clear" w:color="auto" w:fill="FFFFFF"/>
      </w:tcPr>
    </w:tblStylePr>
    <w:tblStylePr w:type="lastRow">
      <w:rPr>
        <w:rFonts w:ascii="Calibri Light" w:eastAsia="SimSu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FFC000"/>
        </w:tcBorders>
        <w:shd w:val="clear" w:color="auto" w:fill="FFFFFF"/>
      </w:tcPr>
    </w:tblStylePr>
    <w:tblStylePr w:type="lastCol">
      <w:rPr>
        <w:rFonts w:ascii="Calibri Light" w:eastAsia="SimSu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0466A"/>
    <w:rPr>
      <w:color w:val="2F5496"/>
    </w:rPr>
    <w:tblPr>
      <w:tblStyleRowBandSize w:val="1"/>
      <w:tblStyleColBandSize w:val="1"/>
    </w:tblPr>
    <w:tblStylePr w:type="firstRow">
      <w:rPr>
        <w:rFonts w:ascii="Calibri Light" w:eastAsia="SimSun" w:hAnsi="Calibri Light" w:cs="Times New Roman"/>
        <w:i/>
        <w:iCs/>
        <w:sz w:val="26"/>
      </w:rPr>
      <w:tblPr/>
      <w:tcPr>
        <w:tcBorders>
          <w:bottom w:val="single" w:sz="4" w:space="0" w:color="4472C4"/>
        </w:tcBorders>
        <w:shd w:val="clear" w:color="auto" w:fill="FFFFFF"/>
      </w:tcPr>
    </w:tblStylePr>
    <w:tblStylePr w:type="lastRow">
      <w:rPr>
        <w:rFonts w:ascii="Calibri Light" w:eastAsia="SimSu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4472C4"/>
        </w:tcBorders>
        <w:shd w:val="clear" w:color="auto" w:fill="FFFFFF"/>
      </w:tcPr>
    </w:tblStylePr>
    <w:tblStylePr w:type="lastCol">
      <w:rPr>
        <w:rFonts w:ascii="Calibri Light" w:eastAsia="SimSu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0466A"/>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B0466A"/>
  </w:style>
  <w:style w:type="character" w:customStyle="1" w:styleId="E-Mail-SignaturZchn">
    <w:name w:val="E-Mail-Signatur Zchn"/>
    <w:link w:val="E-Mail-Signatur"/>
    <w:uiPriority w:val="99"/>
    <w:semiHidden/>
    <w:rsid w:val="00B0466A"/>
    <w:rPr>
      <w:rFonts w:ascii="Calibri" w:hAnsi="Calibri" w:cs="Calibri"/>
    </w:rPr>
  </w:style>
  <w:style w:type="paragraph" w:styleId="Anrede">
    <w:name w:val="Salutation"/>
    <w:basedOn w:val="Standard"/>
    <w:next w:val="Standard"/>
    <w:link w:val="AnredeZchn"/>
    <w:uiPriority w:val="99"/>
    <w:semiHidden/>
    <w:unhideWhenUsed/>
    <w:rsid w:val="00B0466A"/>
  </w:style>
  <w:style w:type="character" w:customStyle="1" w:styleId="AnredeZchn">
    <w:name w:val="Anrede Zchn"/>
    <w:link w:val="Anrede"/>
    <w:uiPriority w:val="99"/>
    <w:semiHidden/>
    <w:rsid w:val="00B0466A"/>
    <w:rPr>
      <w:rFonts w:ascii="Calibri" w:hAnsi="Calibri" w:cs="Calibri"/>
    </w:rPr>
  </w:style>
  <w:style w:type="table" w:styleId="TabelleSpalten1">
    <w:name w:val="Table Columns 1"/>
    <w:basedOn w:val="NormaleTabelle"/>
    <w:uiPriority w:val="99"/>
    <w:semiHidden/>
    <w:unhideWhenUsed/>
    <w:rsid w:val="00B046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046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046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046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046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B0466A"/>
    <w:pPr>
      <w:ind w:left="4320"/>
    </w:pPr>
  </w:style>
  <w:style w:type="character" w:customStyle="1" w:styleId="UnterschriftZchn">
    <w:name w:val="Unterschrift Zchn"/>
    <w:link w:val="Unterschrift"/>
    <w:uiPriority w:val="99"/>
    <w:semiHidden/>
    <w:rsid w:val="00B0466A"/>
    <w:rPr>
      <w:rFonts w:ascii="Calibri" w:hAnsi="Calibri" w:cs="Calibri"/>
    </w:rPr>
  </w:style>
  <w:style w:type="table" w:styleId="TabelleEinfach1">
    <w:name w:val="Table Simple 1"/>
    <w:basedOn w:val="NormaleTabelle"/>
    <w:uiPriority w:val="99"/>
    <w:semiHidden/>
    <w:unhideWhenUsed/>
    <w:rsid w:val="00B046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046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046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B046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B046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B0466A"/>
    <w:pPr>
      <w:ind w:left="220" w:hanging="220"/>
    </w:pPr>
  </w:style>
  <w:style w:type="paragraph" w:styleId="Index2">
    <w:name w:val="index 2"/>
    <w:basedOn w:val="Standard"/>
    <w:next w:val="Standard"/>
    <w:autoRedefine/>
    <w:uiPriority w:val="99"/>
    <w:semiHidden/>
    <w:unhideWhenUsed/>
    <w:rsid w:val="00B0466A"/>
    <w:pPr>
      <w:ind w:left="440" w:hanging="220"/>
    </w:pPr>
  </w:style>
  <w:style w:type="paragraph" w:styleId="Index3">
    <w:name w:val="index 3"/>
    <w:basedOn w:val="Standard"/>
    <w:next w:val="Standard"/>
    <w:autoRedefine/>
    <w:uiPriority w:val="99"/>
    <w:semiHidden/>
    <w:unhideWhenUsed/>
    <w:rsid w:val="00B0466A"/>
    <w:pPr>
      <w:ind w:left="660" w:hanging="220"/>
    </w:pPr>
  </w:style>
  <w:style w:type="paragraph" w:styleId="Index4">
    <w:name w:val="index 4"/>
    <w:basedOn w:val="Standard"/>
    <w:next w:val="Standard"/>
    <w:autoRedefine/>
    <w:uiPriority w:val="99"/>
    <w:semiHidden/>
    <w:unhideWhenUsed/>
    <w:rsid w:val="00B0466A"/>
    <w:pPr>
      <w:ind w:left="880" w:hanging="220"/>
    </w:pPr>
  </w:style>
  <w:style w:type="paragraph" w:styleId="Index5">
    <w:name w:val="index 5"/>
    <w:basedOn w:val="Standard"/>
    <w:next w:val="Standard"/>
    <w:autoRedefine/>
    <w:uiPriority w:val="99"/>
    <w:semiHidden/>
    <w:unhideWhenUsed/>
    <w:rsid w:val="00B0466A"/>
    <w:pPr>
      <w:ind w:left="1100" w:hanging="220"/>
    </w:pPr>
  </w:style>
  <w:style w:type="paragraph" w:styleId="Index6">
    <w:name w:val="index 6"/>
    <w:basedOn w:val="Standard"/>
    <w:next w:val="Standard"/>
    <w:autoRedefine/>
    <w:uiPriority w:val="99"/>
    <w:semiHidden/>
    <w:unhideWhenUsed/>
    <w:rsid w:val="00B0466A"/>
    <w:pPr>
      <w:ind w:left="1320" w:hanging="220"/>
    </w:pPr>
  </w:style>
  <w:style w:type="paragraph" w:styleId="Index7">
    <w:name w:val="index 7"/>
    <w:basedOn w:val="Standard"/>
    <w:next w:val="Standard"/>
    <w:autoRedefine/>
    <w:uiPriority w:val="99"/>
    <w:semiHidden/>
    <w:unhideWhenUsed/>
    <w:rsid w:val="00B0466A"/>
    <w:pPr>
      <w:ind w:left="1540" w:hanging="220"/>
    </w:pPr>
  </w:style>
  <w:style w:type="paragraph" w:styleId="Index8">
    <w:name w:val="index 8"/>
    <w:basedOn w:val="Standard"/>
    <w:next w:val="Standard"/>
    <w:autoRedefine/>
    <w:uiPriority w:val="99"/>
    <w:semiHidden/>
    <w:unhideWhenUsed/>
    <w:rsid w:val="00B0466A"/>
    <w:pPr>
      <w:ind w:left="1760" w:hanging="220"/>
    </w:pPr>
  </w:style>
  <w:style w:type="paragraph" w:styleId="Index9">
    <w:name w:val="index 9"/>
    <w:basedOn w:val="Standard"/>
    <w:next w:val="Standard"/>
    <w:autoRedefine/>
    <w:uiPriority w:val="99"/>
    <w:semiHidden/>
    <w:unhideWhenUsed/>
    <w:rsid w:val="00B0466A"/>
    <w:pPr>
      <w:ind w:left="1980" w:hanging="220"/>
    </w:pPr>
  </w:style>
  <w:style w:type="paragraph" w:styleId="Indexberschrift">
    <w:name w:val="index heading"/>
    <w:basedOn w:val="Standard"/>
    <w:next w:val="Index1"/>
    <w:uiPriority w:val="99"/>
    <w:semiHidden/>
    <w:unhideWhenUsed/>
    <w:rsid w:val="00B0466A"/>
    <w:rPr>
      <w:rFonts w:ascii="Calibri Light" w:eastAsia="SimSun" w:hAnsi="Calibri Light" w:cs="Calibri Light"/>
      <w:b/>
      <w:bCs/>
    </w:rPr>
  </w:style>
  <w:style w:type="paragraph" w:styleId="Gruformel">
    <w:name w:val="Closing"/>
    <w:basedOn w:val="Standard"/>
    <w:link w:val="GruformelZchn"/>
    <w:uiPriority w:val="99"/>
    <w:semiHidden/>
    <w:unhideWhenUsed/>
    <w:rsid w:val="00B0466A"/>
    <w:pPr>
      <w:ind w:left="4320"/>
    </w:pPr>
  </w:style>
  <w:style w:type="character" w:customStyle="1" w:styleId="GruformelZchn">
    <w:name w:val="Grußformel Zchn"/>
    <w:link w:val="Gruformel"/>
    <w:uiPriority w:val="99"/>
    <w:semiHidden/>
    <w:rsid w:val="00B0466A"/>
    <w:rPr>
      <w:rFonts w:ascii="Calibri" w:hAnsi="Calibri" w:cs="Calibri"/>
    </w:rPr>
  </w:style>
  <w:style w:type="table" w:styleId="Tabellenraster">
    <w:name w:val="Table Grid"/>
    <w:basedOn w:val="NormaleTabelle"/>
    <w:uiPriority w:val="39"/>
    <w:rsid w:val="00B0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B046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046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046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046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046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046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046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046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B046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itternetztabelle1hell">
    <w:name w:val="Grid Table 1 Light"/>
    <w:basedOn w:val="NormaleTabelle"/>
    <w:uiPriority w:val="46"/>
    <w:rsid w:val="00B0466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0466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0466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0466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0466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0466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0466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netztabelle2">
    <w:name w:val="Grid Table 2"/>
    <w:basedOn w:val="NormaleTabelle"/>
    <w:uiPriority w:val="47"/>
    <w:rsid w:val="00B0466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netztabelle2Akzent1">
    <w:name w:val="Grid Table 2 Accent 1"/>
    <w:basedOn w:val="NormaleTabelle"/>
    <w:uiPriority w:val="47"/>
    <w:rsid w:val="00B0466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netztabelle2Akzent2">
    <w:name w:val="Grid Table 2 Accent 2"/>
    <w:basedOn w:val="NormaleTabelle"/>
    <w:uiPriority w:val="47"/>
    <w:rsid w:val="00B0466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netztabelle2Akzent3">
    <w:name w:val="Grid Table 2 Accent 3"/>
    <w:basedOn w:val="NormaleTabelle"/>
    <w:uiPriority w:val="47"/>
    <w:rsid w:val="00B0466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2Akzent4">
    <w:name w:val="Grid Table 2 Accent 4"/>
    <w:basedOn w:val="NormaleTabelle"/>
    <w:uiPriority w:val="47"/>
    <w:rsid w:val="00B0466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netztabelle2Akzent5">
    <w:name w:val="Grid Table 2 Accent 5"/>
    <w:basedOn w:val="NormaleTabelle"/>
    <w:uiPriority w:val="47"/>
    <w:rsid w:val="00B0466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netztabelle2Akzent6">
    <w:name w:val="Grid Table 2 Accent 6"/>
    <w:basedOn w:val="NormaleTabelle"/>
    <w:uiPriority w:val="47"/>
    <w:rsid w:val="00B0466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netztabelle3">
    <w:name w:val="Grid Table 3"/>
    <w:basedOn w:val="NormaleTabelle"/>
    <w:uiPriority w:val="48"/>
    <w:rsid w:val="00B0466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netztabelle3Akzent1">
    <w:name w:val="Grid Table 3 Accent 1"/>
    <w:basedOn w:val="NormaleTabelle"/>
    <w:uiPriority w:val="48"/>
    <w:rsid w:val="00B0466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netztabelle3Akzent2">
    <w:name w:val="Grid Table 3 Accent 2"/>
    <w:basedOn w:val="NormaleTabelle"/>
    <w:uiPriority w:val="48"/>
    <w:rsid w:val="00B0466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netztabelle3Akzent3">
    <w:name w:val="Grid Table 3 Accent 3"/>
    <w:basedOn w:val="NormaleTabelle"/>
    <w:uiPriority w:val="48"/>
    <w:rsid w:val="00B0466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netztabelle3Akzent4">
    <w:name w:val="Grid Table 3 Accent 4"/>
    <w:basedOn w:val="NormaleTabelle"/>
    <w:uiPriority w:val="48"/>
    <w:rsid w:val="00B0466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netztabelle3Akzent5">
    <w:name w:val="Grid Table 3 Accent 5"/>
    <w:basedOn w:val="NormaleTabelle"/>
    <w:uiPriority w:val="48"/>
    <w:rsid w:val="00B0466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netztabelle3Akzent6">
    <w:name w:val="Grid Table 3 Accent 6"/>
    <w:basedOn w:val="NormaleTabelle"/>
    <w:uiPriority w:val="48"/>
    <w:rsid w:val="00B0466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netztabelle4">
    <w:name w:val="Grid Table 4"/>
    <w:basedOn w:val="NormaleTabelle"/>
    <w:uiPriority w:val="49"/>
    <w:rsid w:val="00B0466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netztabelle4Akzent1">
    <w:name w:val="Grid Table 4 Accent 1"/>
    <w:basedOn w:val="NormaleTabelle"/>
    <w:uiPriority w:val="49"/>
    <w:rsid w:val="00B0466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netztabelle4Akzent2">
    <w:name w:val="Grid Table 4 Accent 2"/>
    <w:basedOn w:val="NormaleTabelle"/>
    <w:uiPriority w:val="49"/>
    <w:rsid w:val="00B0466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netztabelle4Akzent3">
    <w:name w:val="Grid Table 4 Accent 3"/>
    <w:basedOn w:val="NormaleTabelle"/>
    <w:uiPriority w:val="49"/>
    <w:rsid w:val="00B0466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4">
    <w:name w:val="Grid Table 4 Accent 4"/>
    <w:basedOn w:val="NormaleTabelle"/>
    <w:uiPriority w:val="49"/>
    <w:rsid w:val="00B0466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netztabelle4Akzent5">
    <w:name w:val="Grid Table 4 Accent 5"/>
    <w:basedOn w:val="NormaleTabelle"/>
    <w:uiPriority w:val="49"/>
    <w:rsid w:val="00B0466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netztabelle4Akzent6">
    <w:name w:val="Grid Table 4 Accent 6"/>
    <w:basedOn w:val="NormaleTabelle"/>
    <w:uiPriority w:val="49"/>
    <w:rsid w:val="00B0466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netztabelle5dunkel">
    <w:name w:val="Grid Table 5 Dark"/>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netztabelle5dunkelAkzent1">
    <w:name w:val="Grid Table 5 Dark Accent 1"/>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netztabelle5dunkelAkzent2">
    <w:name w:val="Grid Table 5 Dark Accent 2"/>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netztabelle5dunkelAkzent3">
    <w:name w:val="Grid Table 5 Dark Accent 3"/>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netztabelle5dunkelAkzent4">
    <w:name w:val="Grid Table 5 Dark Accent 4"/>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netztabelle5dunkelAkzent5">
    <w:name w:val="Grid Table 5 Dark Accent 5"/>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netztabelle5dunkelAkzent6">
    <w:name w:val="Grid Table 5 Dark Accent 6"/>
    <w:basedOn w:val="NormaleTabelle"/>
    <w:uiPriority w:val="50"/>
    <w:rsid w:val="00B0466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netztabelle6farbig">
    <w:name w:val="Grid Table 6 Colorful"/>
    <w:basedOn w:val="NormaleTabelle"/>
    <w:uiPriority w:val="51"/>
    <w:rsid w:val="00B0466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netztabelle6farbigAkzent1">
    <w:name w:val="Grid Table 6 Colorful Accent 1"/>
    <w:basedOn w:val="NormaleTabelle"/>
    <w:uiPriority w:val="51"/>
    <w:rsid w:val="00B0466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netztabelle6farbigAkzent2">
    <w:name w:val="Grid Table 6 Colorful Accent 2"/>
    <w:basedOn w:val="NormaleTabelle"/>
    <w:uiPriority w:val="51"/>
    <w:rsid w:val="00B0466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netztabelle6farbigAkzent3">
    <w:name w:val="Grid Table 6 Colorful Accent 3"/>
    <w:basedOn w:val="NormaleTabelle"/>
    <w:uiPriority w:val="51"/>
    <w:rsid w:val="00B0466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6farbigAkzent4">
    <w:name w:val="Grid Table 6 Colorful Accent 4"/>
    <w:basedOn w:val="NormaleTabelle"/>
    <w:uiPriority w:val="51"/>
    <w:rsid w:val="00B0466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netztabelle6farbigAkzent5">
    <w:name w:val="Grid Table 6 Colorful Accent 5"/>
    <w:basedOn w:val="NormaleTabelle"/>
    <w:uiPriority w:val="51"/>
    <w:rsid w:val="00B0466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netztabelle6farbigAkzent6">
    <w:name w:val="Grid Table 6 Colorful Accent 6"/>
    <w:basedOn w:val="NormaleTabelle"/>
    <w:uiPriority w:val="51"/>
    <w:rsid w:val="00B0466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netztabelle7farbig">
    <w:name w:val="Grid Table 7 Colorful"/>
    <w:basedOn w:val="NormaleTabelle"/>
    <w:uiPriority w:val="52"/>
    <w:rsid w:val="00B0466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netztabelle7farbigAkzent1">
    <w:name w:val="Grid Table 7 Colorful Accent 1"/>
    <w:basedOn w:val="NormaleTabelle"/>
    <w:uiPriority w:val="52"/>
    <w:rsid w:val="00B0466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netztabelle7farbigAkzent2">
    <w:name w:val="Grid Table 7 Colorful Accent 2"/>
    <w:basedOn w:val="NormaleTabelle"/>
    <w:uiPriority w:val="52"/>
    <w:rsid w:val="00B0466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netztabelle7farbigAkzent3">
    <w:name w:val="Grid Table 7 Colorful Accent 3"/>
    <w:basedOn w:val="NormaleTabelle"/>
    <w:uiPriority w:val="52"/>
    <w:rsid w:val="00B0466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netztabelle7farbigAkzent4">
    <w:name w:val="Grid Table 7 Colorful Accent 4"/>
    <w:basedOn w:val="NormaleTabelle"/>
    <w:uiPriority w:val="52"/>
    <w:rsid w:val="00B0466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netztabelle7farbigAkzent5">
    <w:name w:val="Grid Table 7 Colorful Accent 5"/>
    <w:basedOn w:val="NormaleTabelle"/>
    <w:uiPriority w:val="52"/>
    <w:rsid w:val="00B0466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netztabelle7farbigAkzent6">
    <w:name w:val="Grid Table 7 Colorful Accent 6"/>
    <w:basedOn w:val="NormaleTabelle"/>
    <w:uiPriority w:val="52"/>
    <w:rsid w:val="00B0466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elleWeb1">
    <w:name w:val="Table Web 1"/>
    <w:basedOn w:val="NormaleTabelle"/>
    <w:uiPriority w:val="99"/>
    <w:semiHidden/>
    <w:unhideWhenUsed/>
    <w:rsid w:val="00B046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046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B046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uiPriority w:val="99"/>
    <w:semiHidden/>
    <w:unhideWhenUsed/>
    <w:rsid w:val="00B0466A"/>
    <w:rPr>
      <w:rFonts w:ascii="Calibri" w:hAnsi="Calibri" w:cs="Calibri"/>
      <w:vertAlign w:val="superscript"/>
    </w:rPr>
  </w:style>
  <w:style w:type="character" w:styleId="Zeilennummer">
    <w:name w:val="line number"/>
    <w:uiPriority w:val="99"/>
    <w:semiHidden/>
    <w:unhideWhenUsed/>
    <w:rsid w:val="00B0466A"/>
    <w:rPr>
      <w:rFonts w:ascii="Calibri" w:hAnsi="Calibri" w:cs="Calibri"/>
    </w:rPr>
  </w:style>
  <w:style w:type="table" w:styleId="Tabelle3D-Effekt1">
    <w:name w:val="Table 3D effects 1"/>
    <w:basedOn w:val="NormaleTabelle"/>
    <w:uiPriority w:val="99"/>
    <w:semiHidden/>
    <w:unhideWhenUsed/>
    <w:rsid w:val="00B046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046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046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0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semiHidden/>
    <w:unhideWhenUsed/>
    <w:rsid w:val="00B046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t\AppData\Local\Microsoft\Office\16.0\DTS\da-DK%7b310C89CB-1A4E-405A-B554-B084293407B5%7d\%7bAAE7E19C-F47E-4076-837E-529832FA08B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{AAE7E19C-F47E-4076-837E-529832FA08B4}tf02786999_win32.dotx</Template>
  <TotalTime>0</TotalTime>
  <Pages>1</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2021-12-06T13:53:00Z</dcterms:created>
  <dcterms:modified xsi:type="dcterms:W3CDTF">2021-12-06T13:53:00Z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2011-11-23T18:29:00Z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2029-05-12T09:00:00Z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